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1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13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4791"/>
        <w:gridCol w:w="6520"/>
      </w:tblGrid>
      <w:tr w:rsidR="004B306C" w:rsidRPr="00714820" w:rsidTr="006B4C2A">
        <w:trPr>
          <w:trHeight w:val="1980"/>
        </w:trPr>
        <w:tc>
          <w:tcPr>
            <w:tcW w:w="4791" w:type="dxa"/>
            <w:shd w:val="clear" w:color="auto" w:fill="auto"/>
            <w:vAlign w:val="bottom"/>
          </w:tcPr>
          <w:p w:rsidR="004A318E" w:rsidRPr="00714820" w:rsidRDefault="003B2543" w:rsidP="008A0CEF">
            <w:pPr>
              <w:keepNext/>
              <w:keepLines/>
              <w:outlineLvl w:val="0"/>
              <w:rPr>
                <w:rFonts w:ascii="Myriad Pro" w:eastAsia="Myriad Pro" w:hAnsi="Myriad Pro" w:cs="Times New Roman"/>
                <w:sz w:val="15"/>
                <w:szCs w:val="15"/>
                <w:lang w:val="de-DE"/>
              </w:rPr>
            </w:pPr>
            <w:r w:rsidRPr="00714820">
              <w:rPr>
                <w:rFonts w:ascii="Myriad Pro" w:eastAsia="Myriad Pro" w:hAnsi="Myriad Pro" w:cs="Times New Roman"/>
                <w:noProof/>
                <w:sz w:val="15"/>
                <w:szCs w:val="15"/>
                <w:lang w:val="de-DE" w:eastAsia="de-DE"/>
              </w:rPr>
              <w:drawing>
                <wp:inline distT="0" distB="0" distL="0" distR="0">
                  <wp:extent cx="2449002" cy="897254"/>
                  <wp:effectExtent l="19050" t="0" r="8448" b="0"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w_servicepubli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396" cy="898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306C" w:rsidRPr="00714820">
              <w:rPr>
                <w:rFonts w:ascii="Myriad Pro" w:eastAsia="Myriad Pro" w:hAnsi="Myriad Pro" w:cs="Times New Roman"/>
                <w:sz w:val="15"/>
                <w:szCs w:val="15"/>
                <w:lang w:val="de-DE"/>
              </w:rPr>
              <w:tab/>
            </w:r>
          </w:p>
          <w:p w:rsidR="004A318E" w:rsidRPr="00714820" w:rsidRDefault="004A318E" w:rsidP="008A0CEF">
            <w:pPr>
              <w:keepNext/>
              <w:keepLines/>
              <w:outlineLvl w:val="0"/>
              <w:rPr>
                <w:rFonts w:ascii="Myriad Pro" w:eastAsia="Myriad Pro" w:hAnsi="Myriad Pro" w:cs="Times New Roman"/>
                <w:sz w:val="15"/>
                <w:szCs w:val="15"/>
                <w:lang w:val="de-DE"/>
              </w:rPr>
            </w:pPr>
          </w:p>
          <w:p w:rsidR="004A318E" w:rsidRPr="00714820" w:rsidRDefault="00346300" w:rsidP="006B4C2A">
            <w:pPr>
              <w:keepNext/>
              <w:keepLines/>
              <w:outlineLvl w:val="0"/>
              <w:rPr>
                <w:rFonts w:ascii="Verdana" w:eastAsia="Times New Roman" w:hAnsi="Verdana" w:cs="Times New Roman"/>
                <w:b/>
                <w:bCs/>
                <w:color w:val="6F6F6F"/>
                <w:sz w:val="20"/>
                <w:szCs w:val="20"/>
                <w:lang w:val="de-D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F6F6F"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12065</wp:posOffset>
                      </wp:positionV>
                      <wp:extent cx="492760" cy="337820"/>
                      <wp:effectExtent l="5715" t="6350" r="635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337820"/>
                              </a:xfrm>
                              <a:prstGeom prst="rightArrow">
                                <a:avLst>
                                  <a:gd name="adj1" fmla="val 63537"/>
                                  <a:gd name="adj2" fmla="val 47744"/>
                                </a:avLst>
                              </a:prstGeom>
                              <a:solidFill>
                                <a:srgbClr val="6F6F6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3ABD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90.55pt;margin-top:.95pt;width:38.8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" adj="14530,3938" fillcolor="#6f6f6f" stroked="f"/>
                  </w:pict>
                </mc:Fallback>
              </mc:AlternateContent>
            </w:r>
            <w:r w:rsidR="004A318E" w:rsidRPr="00714820">
              <w:rPr>
                <w:rFonts w:ascii="Verdana" w:eastAsia="Times New Roman" w:hAnsi="Verdana" w:cs="Times New Roman"/>
                <w:b/>
                <w:bCs/>
                <w:noProof/>
                <w:color w:val="6F6F6F"/>
                <w:sz w:val="20"/>
                <w:szCs w:val="20"/>
                <w:lang w:val="de-DE" w:eastAsia="fr-BE"/>
              </w:rPr>
              <w:t>B</w:t>
            </w:r>
            <w:r w:rsidR="004B306C" w:rsidRPr="00714820">
              <w:rPr>
                <w:rFonts w:ascii="Verdana" w:eastAsia="Times New Roman" w:hAnsi="Verdana" w:cs="Times New Roman"/>
                <w:b/>
                <w:bCs/>
                <w:color w:val="6F6F6F"/>
                <w:sz w:val="20"/>
                <w:szCs w:val="20"/>
                <w:lang w:val="de-DE"/>
              </w:rPr>
              <w:t xml:space="preserve">itte dieses Formular ausgefüllt, datiert und unterzeichnet, </w:t>
            </w:r>
          </w:p>
          <w:p w:rsidR="004B306C" w:rsidRPr="00714820" w:rsidRDefault="004B306C" w:rsidP="006B4C2A">
            <w:pPr>
              <w:keepNext/>
              <w:keepLines/>
              <w:outlineLvl w:val="0"/>
              <w:rPr>
                <w:rFonts w:ascii="Verdana" w:eastAsia="Times New Roman" w:hAnsi="Verdana" w:cs="Times New Roman"/>
                <w:b/>
                <w:bCs/>
                <w:color w:val="6F6F6F"/>
                <w:sz w:val="20"/>
                <w:szCs w:val="20"/>
                <w:lang w:val="de-DE"/>
              </w:rPr>
            </w:pPr>
            <w:r w:rsidRPr="00714820">
              <w:rPr>
                <w:rFonts w:ascii="Verdana" w:eastAsia="Times New Roman" w:hAnsi="Verdana" w:cs="Times New Roman"/>
                <w:b/>
                <w:bCs/>
                <w:color w:val="6F6F6F"/>
                <w:sz w:val="20"/>
                <w:szCs w:val="20"/>
                <w:lang w:val="de-DE"/>
              </w:rPr>
              <w:t>an die nebenstehende Adresse senden</w:t>
            </w:r>
          </w:p>
          <w:p w:rsidR="004B306C" w:rsidRPr="00714820" w:rsidRDefault="004B306C" w:rsidP="008A0CEF">
            <w:pPr>
              <w:rPr>
                <w:rFonts w:ascii="Myriad Pro" w:eastAsia="Myriad Pro" w:hAnsi="Myriad Pro" w:cs="Times New Roman"/>
                <w:lang w:val="de-DE"/>
              </w:rPr>
            </w:pPr>
          </w:p>
        </w:tc>
        <w:tc>
          <w:tcPr>
            <w:tcW w:w="6520" w:type="dxa"/>
            <w:shd w:val="clear" w:color="auto" w:fill="auto"/>
            <w:tcMar>
              <w:left w:w="284" w:type="dxa"/>
            </w:tcMar>
          </w:tcPr>
          <w:p w:rsidR="004B306C" w:rsidRPr="00714820" w:rsidRDefault="004B306C" w:rsidP="004B306C">
            <w:pPr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</w:pPr>
          </w:p>
          <w:p w:rsidR="004B306C" w:rsidRPr="00714820" w:rsidRDefault="004B306C" w:rsidP="004B306C">
            <w:pPr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  <w:t xml:space="preserve">Öffentlicher Dienst der Wallonie </w:t>
            </w:r>
          </w:p>
          <w:p w:rsidR="004B306C" w:rsidRPr="00714820" w:rsidRDefault="004B306C" w:rsidP="004B306C">
            <w:pPr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  <w:t>Operative Generaldirektion Steuerwesen</w:t>
            </w:r>
          </w:p>
          <w:p w:rsidR="004B306C" w:rsidRPr="00714820" w:rsidRDefault="004B306C" w:rsidP="004B306C">
            <w:pPr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  <w:t>Direktion der Festsetzung der Fahrzeugsteuern</w:t>
            </w:r>
          </w:p>
          <w:p w:rsidR="004B306C" w:rsidRPr="00714820" w:rsidRDefault="004B306C" w:rsidP="004B306C">
            <w:pPr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  <w:t>Hütte 79</w:t>
            </w:r>
          </w:p>
          <w:p w:rsidR="004B306C" w:rsidRPr="00714820" w:rsidRDefault="004B306C" w:rsidP="004B306C">
            <w:pPr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  <w:t>4700 Eupen</w:t>
            </w:r>
          </w:p>
          <w:p w:rsidR="004B306C" w:rsidRPr="00714820" w:rsidRDefault="004B306C" w:rsidP="004B306C">
            <w:pPr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  <w:t>E-Mail : steuerfisc.eupen@spw.wallonie.be</w:t>
            </w:r>
          </w:p>
          <w:p w:rsidR="004B306C" w:rsidRPr="00714820" w:rsidRDefault="004B306C" w:rsidP="004B306C">
            <w:pPr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  <w:t>Fax : 087/391 171</w:t>
            </w:r>
          </w:p>
          <w:p w:rsidR="004B306C" w:rsidRPr="00714820" w:rsidRDefault="004B306C" w:rsidP="004B306C">
            <w:pPr>
              <w:rPr>
                <w:rFonts w:ascii="Verdana" w:eastAsia="Myriad Pro" w:hAnsi="Verdana" w:cs="Times New Roman"/>
                <w:sz w:val="18"/>
                <w:szCs w:val="20"/>
                <w:lang w:val="de-DE"/>
              </w:rPr>
            </w:pPr>
          </w:p>
        </w:tc>
      </w:tr>
    </w:tbl>
    <w:p w:rsidR="004B306C" w:rsidRPr="00714820" w:rsidRDefault="004B306C" w:rsidP="004B306C">
      <w:pPr>
        <w:spacing w:after="0"/>
        <w:rPr>
          <w:rFonts w:ascii="Verdana" w:eastAsia="Myriad Pro" w:hAnsi="Verdana" w:cs="Times New Roman"/>
          <w:sz w:val="2"/>
          <w:szCs w:val="2"/>
          <w:lang w:val="de-DE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388C"/>
        <w:tblLook w:val="04A0" w:firstRow="1" w:lastRow="0" w:firstColumn="1" w:lastColumn="0" w:noHBand="0" w:noVBand="1"/>
      </w:tblPr>
      <w:tblGrid>
        <w:gridCol w:w="9747"/>
      </w:tblGrid>
      <w:tr w:rsidR="004B306C" w:rsidRPr="00E35D1E" w:rsidTr="004B306C">
        <w:trPr>
          <w:trHeight w:val="623"/>
        </w:trPr>
        <w:tc>
          <w:tcPr>
            <w:tcW w:w="9747" w:type="dxa"/>
            <w:shd w:val="clear" w:color="auto" w:fill="E2388C"/>
            <w:vAlign w:val="center"/>
          </w:tcPr>
          <w:p w:rsidR="004B306C" w:rsidRPr="00714820" w:rsidRDefault="004B306C" w:rsidP="004B306C">
            <w:pPr>
              <w:keepNext/>
              <w:keepLines/>
              <w:spacing w:line="312" w:lineRule="auto"/>
              <w:jc w:val="center"/>
              <w:outlineLvl w:val="1"/>
              <w:rPr>
                <w:rFonts w:ascii="Verdana" w:eastAsia="Times New Roman" w:hAnsi="Verdana" w:cs="Times New Roman"/>
                <w:bCs/>
                <w:color w:val="FFFFFF"/>
                <w:spacing w:val="20"/>
                <w:sz w:val="24"/>
                <w:szCs w:val="24"/>
                <w:lang w:val="de-DE"/>
              </w:rPr>
            </w:pPr>
            <w:r w:rsidRPr="00714820">
              <w:rPr>
                <w:rFonts w:ascii="Verdana" w:eastAsia="Times New Roman" w:hAnsi="Verdana" w:cs="Times New Roman"/>
                <w:bCs/>
                <w:color w:val="FFFFFF"/>
                <w:spacing w:val="20"/>
                <w:sz w:val="24"/>
                <w:szCs w:val="24"/>
                <w:u w:val="single"/>
                <w:lang w:val="de-DE"/>
              </w:rPr>
              <w:t>Steuern auf nicht automatisierte Fahrzeuge</w:t>
            </w:r>
          </w:p>
          <w:p w:rsidR="004B306C" w:rsidRPr="00714820" w:rsidRDefault="004B306C" w:rsidP="004B306C">
            <w:pPr>
              <w:spacing w:line="312" w:lineRule="auto"/>
              <w:jc w:val="center"/>
              <w:rPr>
                <w:rFonts w:ascii="Verdana" w:eastAsia="Myriad Pro" w:hAnsi="Verdana" w:cs="Times New Roman"/>
                <w:b/>
                <w:color w:val="FFFFFF"/>
                <w:spacing w:val="20"/>
                <w:sz w:val="24"/>
                <w:szCs w:val="24"/>
                <w:lang w:val="de-DE"/>
              </w:rPr>
            </w:pPr>
            <w:r w:rsidRPr="00714820">
              <w:rPr>
                <w:rFonts w:ascii="Verdana" w:eastAsia="Myriad Pro" w:hAnsi="Verdana" w:cs="Times New Roman"/>
                <w:b/>
                <w:color w:val="FFFFFF"/>
                <w:spacing w:val="20"/>
                <w:sz w:val="24"/>
                <w:szCs w:val="24"/>
                <w:lang w:val="de-DE"/>
              </w:rPr>
              <w:t>ERKLÄRUNG/WIDERRUF IN BEZUG AUF DIE VERKEHRSSTEUER</w:t>
            </w:r>
          </w:p>
        </w:tc>
      </w:tr>
    </w:tbl>
    <w:p w:rsidR="004B306C" w:rsidRPr="00714820" w:rsidRDefault="004B306C" w:rsidP="004B306C">
      <w:pPr>
        <w:tabs>
          <w:tab w:val="left" w:pos="1701"/>
          <w:tab w:val="left" w:pos="5670"/>
        </w:tabs>
        <w:spacing w:after="0"/>
        <w:jc w:val="both"/>
        <w:rPr>
          <w:rFonts w:ascii="Verdana" w:eastAsia="Myriad Pro" w:hAnsi="Verdana" w:cs="Times New Roman"/>
          <w:i/>
          <w:sz w:val="10"/>
          <w:szCs w:val="10"/>
          <w:lang w:val="de-DE"/>
        </w:rPr>
      </w:pPr>
    </w:p>
    <w:p w:rsidR="004B306C" w:rsidRPr="00714820" w:rsidRDefault="004B306C" w:rsidP="005241B4">
      <w:pPr>
        <w:spacing w:after="0"/>
        <w:ind w:left="-142"/>
        <w:jc w:val="both"/>
        <w:rPr>
          <w:rFonts w:ascii="Verdana" w:eastAsia="Times New Roman" w:hAnsi="Verdana" w:cs="Times New Roman"/>
          <w:sz w:val="16"/>
          <w:szCs w:val="16"/>
          <w:lang w:val="de-DE" w:eastAsia="fr-BE"/>
        </w:rPr>
      </w:pPr>
      <w:r w:rsidRPr="00714820">
        <w:rPr>
          <w:rFonts w:ascii="Verdana" w:eastAsia="Myriad Pro" w:hAnsi="Verdana" w:cs="Times New Roman"/>
          <w:b/>
          <w:spacing w:val="20"/>
          <w:sz w:val="16"/>
          <w:szCs w:val="16"/>
          <w:lang w:val="de-DE"/>
        </w:rPr>
        <w:t xml:space="preserve">Das vorliegende Formular kann sowohl für die </w:t>
      </w:r>
      <w:r w:rsidRPr="00714820">
        <w:rPr>
          <w:rFonts w:ascii="Verdana" w:eastAsia="Myriad Pro" w:hAnsi="Verdana" w:cs="Times New Roman"/>
          <w:b/>
          <w:spacing w:val="20"/>
          <w:sz w:val="16"/>
          <w:szCs w:val="16"/>
          <w:u w:val="single"/>
          <w:lang w:val="de-DE"/>
        </w:rPr>
        <w:t>Anmeldung</w:t>
      </w:r>
      <w:r w:rsidRPr="00714820">
        <w:rPr>
          <w:rFonts w:ascii="Verdana" w:eastAsia="Myriad Pro" w:hAnsi="Verdana" w:cs="Times New Roman"/>
          <w:b/>
          <w:spacing w:val="20"/>
          <w:sz w:val="16"/>
          <w:szCs w:val="16"/>
          <w:lang w:val="de-DE"/>
        </w:rPr>
        <w:t xml:space="preserve"> eines Fahrzeugs als auch für den </w:t>
      </w:r>
      <w:r w:rsidRPr="00714820">
        <w:rPr>
          <w:rFonts w:ascii="Verdana" w:eastAsia="Myriad Pro" w:hAnsi="Verdana" w:cs="Times New Roman"/>
          <w:b/>
          <w:spacing w:val="20"/>
          <w:sz w:val="16"/>
          <w:szCs w:val="16"/>
          <w:u w:val="single"/>
          <w:lang w:val="de-DE"/>
        </w:rPr>
        <w:t>Widerruf</w:t>
      </w:r>
      <w:r w:rsidRPr="00714820">
        <w:rPr>
          <w:rFonts w:ascii="Verdana" w:eastAsia="Myriad Pro" w:hAnsi="Verdana" w:cs="Times New Roman"/>
          <w:b/>
          <w:spacing w:val="20"/>
          <w:sz w:val="16"/>
          <w:szCs w:val="16"/>
          <w:lang w:val="de-DE"/>
        </w:rPr>
        <w:t xml:space="preserve"> einer früheren Erklärung verwendet werden.</w:t>
      </w:r>
    </w:p>
    <w:p w:rsidR="004B306C" w:rsidRPr="00714820" w:rsidRDefault="004B306C" w:rsidP="005241B4">
      <w:pPr>
        <w:spacing w:after="0"/>
        <w:ind w:left="-142"/>
        <w:jc w:val="both"/>
        <w:rPr>
          <w:rFonts w:ascii="Verdana" w:eastAsia="Times New Roman" w:hAnsi="Verdana" w:cs="Times New Roman"/>
          <w:sz w:val="16"/>
          <w:szCs w:val="16"/>
          <w:lang w:val="de-DE" w:eastAsia="fr-BE"/>
        </w:rPr>
      </w:pPr>
    </w:p>
    <w:p w:rsidR="004B306C" w:rsidRPr="00714820" w:rsidRDefault="004B306C" w:rsidP="005241B4">
      <w:pPr>
        <w:spacing w:after="0"/>
        <w:ind w:left="-142"/>
        <w:jc w:val="both"/>
        <w:rPr>
          <w:rFonts w:ascii="Verdana" w:eastAsia="Times New Roman" w:hAnsi="Verdana" w:cs="Times New Roman"/>
          <w:sz w:val="16"/>
          <w:szCs w:val="16"/>
          <w:lang w:val="de-DE" w:eastAsia="fr-BE"/>
        </w:rPr>
      </w:pPr>
      <w:r w:rsidRPr="00714820">
        <w:rPr>
          <w:rFonts w:ascii="Verdana" w:eastAsia="Times New Roman" w:hAnsi="Verdana" w:cs="Times New Roman"/>
          <w:sz w:val="16"/>
          <w:szCs w:val="16"/>
          <w:lang w:val="de-DE" w:eastAsia="fr-BE"/>
        </w:rPr>
        <w:t>Die sogenannten nicht automatisierten Fahrzeuge sind die Linienbusse, Reisebusse, LKWs, Zugmaschinen, Anhänger und Sattelanhänger mit einem  hzG &gt; 3.500 kg, alle Fahrzeuge mit einer speziellen belgischen Zulassung</w:t>
      </w:r>
      <w:r w:rsidR="008A0CEF" w:rsidRPr="00714820">
        <w:rPr>
          <w:sz w:val="16"/>
          <w:szCs w:val="16"/>
          <w:lang w:val="de-DE"/>
        </w:rPr>
        <w:t xml:space="preserve"> </w:t>
      </w:r>
      <w:r w:rsidRPr="00714820">
        <w:rPr>
          <w:rFonts w:ascii="Verdana" w:eastAsia="Times New Roman" w:hAnsi="Verdana" w:cs="Times New Roman"/>
          <w:sz w:val="16"/>
          <w:szCs w:val="16"/>
          <w:lang w:val="de-DE" w:eastAsia="fr-BE"/>
        </w:rPr>
        <w:t>(«</w:t>
      </w:r>
      <w:r w:rsidR="007A0848" w:rsidRPr="00714820">
        <w:rPr>
          <w:rFonts w:ascii="Verdana" w:eastAsia="Times New Roman" w:hAnsi="Verdana" w:cs="Times New Roman"/>
          <w:sz w:val="16"/>
          <w:szCs w:val="16"/>
          <w:lang w:val="de-DE" w:eastAsia="fr-BE"/>
        </w:rPr>
        <w:t> </w:t>
      </w:r>
      <w:r w:rsidRPr="00714820">
        <w:rPr>
          <w:rFonts w:ascii="Verdana" w:eastAsia="Times New Roman" w:hAnsi="Verdana" w:cs="Times New Roman"/>
          <w:sz w:val="16"/>
          <w:szCs w:val="16"/>
          <w:lang w:val="de-DE" w:eastAsia="fr-BE"/>
        </w:rPr>
        <w:t>Händlerzulassung</w:t>
      </w:r>
      <w:r w:rsidR="008A0CEF" w:rsidRPr="00714820">
        <w:rPr>
          <w:rFonts w:ascii="Verdana" w:eastAsia="Times New Roman" w:hAnsi="Verdana" w:cs="Times New Roman"/>
          <w:sz w:val="16"/>
          <w:szCs w:val="16"/>
          <w:lang w:val="de-DE" w:eastAsia="fr-BE"/>
        </w:rPr>
        <w:t xml:space="preserve"> »</w:t>
      </w:r>
      <w:r w:rsidRPr="00714820">
        <w:rPr>
          <w:rFonts w:ascii="Verdana" w:eastAsia="Times New Roman" w:hAnsi="Verdana" w:cs="Times New Roman"/>
          <w:sz w:val="16"/>
          <w:szCs w:val="16"/>
          <w:lang w:val="de-DE" w:eastAsia="fr-BE"/>
        </w:rPr>
        <w:t>, « Probefahrtzulassung »,  …) oder mit einer ausländischen Zulassung. Für diese Fahrzeuge bildet der tatsächliche Gebrauch des Fahrzeugs auf der öffentlichen Straße (und nicht die Eintragung bei der DIV)</w:t>
      </w:r>
      <w:r w:rsidRPr="00714820">
        <w:rPr>
          <w:rFonts w:ascii="Verdana" w:eastAsia="Times New Roman" w:hAnsi="Verdana" w:cs="Times New Roman"/>
          <w:sz w:val="16"/>
          <w:szCs w:val="16"/>
          <w:vertAlign w:val="superscript"/>
          <w:lang w:val="de-DE" w:eastAsia="fr-BE"/>
        </w:rPr>
        <w:footnoteReference w:id="1"/>
      </w:r>
      <w:r w:rsidRPr="00714820">
        <w:rPr>
          <w:rFonts w:ascii="Verdana" w:eastAsia="Times New Roman" w:hAnsi="Verdana" w:cs="Times New Roman"/>
          <w:sz w:val="16"/>
          <w:szCs w:val="16"/>
          <w:lang w:val="de-DE" w:eastAsia="fr-BE"/>
        </w:rPr>
        <w:t xml:space="preserve"> den Steuertatbestand.</w:t>
      </w:r>
    </w:p>
    <w:p w:rsidR="004B306C" w:rsidRPr="00714820" w:rsidRDefault="004B306C" w:rsidP="005241B4">
      <w:pPr>
        <w:spacing w:after="0"/>
        <w:ind w:left="-142"/>
        <w:jc w:val="both"/>
        <w:rPr>
          <w:rFonts w:ascii="Verdana" w:eastAsia="Times New Roman" w:hAnsi="Verdana" w:cs="Times New Roman"/>
          <w:sz w:val="16"/>
          <w:szCs w:val="16"/>
          <w:lang w:val="de-DE" w:eastAsia="fr-BE"/>
        </w:rPr>
      </w:pPr>
      <w:r w:rsidRPr="00714820">
        <w:rPr>
          <w:rFonts w:ascii="Verdana" w:eastAsia="Times New Roman" w:hAnsi="Verdana" w:cs="Times New Roman"/>
          <w:sz w:val="16"/>
          <w:szCs w:val="16"/>
          <w:u w:val="single"/>
          <w:lang w:val="de-DE" w:eastAsia="fr-BE"/>
        </w:rPr>
        <w:t>Die nicht bei der DIV eingetragenen Anhänger</w:t>
      </w:r>
      <w:r w:rsidRPr="00714820">
        <w:rPr>
          <w:rFonts w:ascii="Verdana" w:eastAsia="Times New Roman" w:hAnsi="Verdana" w:cs="Times New Roman"/>
          <w:sz w:val="16"/>
          <w:szCs w:val="16"/>
          <w:lang w:val="de-DE" w:eastAsia="fr-BE"/>
        </w:rPr>
        <w:t xml:space="preserve"> (hzG ≤750 kg) gehören ebenfalls in diese Kategorie von Fahrzeugen. Für Kleinanhänger ist </w:t>
      </w:r>
      <w:r w:rsidRPr="00714820">
        <w:rPr>
          <w:rFonts w:ascii="Verdana" w:eastAsia="Times New Roman" w:hAnsi="Verdana" w:cs="Times New Roman"/>
          <w:sz w:val="16"/>
          <w:szCs w:val="16"/>
          <w:u w:val="single"/>
          <w:lang w:val="de-DE" w:eastAsia="fr-BE"/>
        </w:rPr>
        <w:t>ein gesondertes Erklärungs-/Widerrufsformular</w:t>
      </w:r>
      <w:r w:rsidRPr="00714820">
        <w:rPr>
          <w:rFonts w:ascii="Verdana" w:eastAsia="Times New Roman" w:hAnsi="Verdana" w:cs="Times New Roman"/>
          <w:sz w:val="16"/>
          <w:szCs w:val="16"/>
          <w:lang w:val="de-DE" w:eastAsia="fr-BE"/>
        </w:rPr>
        <w:t xml:space="preserve"> zu verwenden.</w:t>
      </w:r>
    </w:p>
    <w:p w:rsidR="004B306C" w:rsidRPr="00714820" w:rsidRDefault="004B306C" w:rsidP="005241B4">
      <w:pPr>
        <w:suppressAutoHyphens/>
        <w:spacing w:after="0"/>
        <w:jc w:val="both"/>
        <w:rPr>
          <w:rFonts w:ascii="Verdana" w:eastAsia="Times New Roman" w:hAnsi="Verdana" w:cs="Arial"/>
          <w:sz w:val="16"/>
          <w:szCs w:val="16"/>
          <w:lang w:val="de-DE" w:eastAsia="ar-SA"/>
        </w:rPr>
      </w:pPr>
    </w:p>
    <w:p w:rsidR="004B306C" w:rsidRPr="00714820" w:rsidRDefault="004B306C" w:rsidP="005241B4">
      <w:pPr>
        <w:suppressAutoHyphens/>
        <w:spacing w:after="0"/>
        <w:ind w:left="-142"/>
        <w:jc w:val="both"/>
        <w:rPr>
          <w:rFonts w:ascii="Verdana" w:eastAsia="Times New Roman" w:hAnsi="Verdana" w:cs="Arial"/>
          <w:sz w:val="16"/>
          <w:szCs w:val="16"/>
          <w:lang w:val="de-DE" w:eastAsia="ar-SA"/>
        </w:rPr>
      </w:pPr>
      <w:r w:rsidRPr="00714820">
        <w:rPr>
          <w:rFonts w:ascii="Verdana" w:eastAsia="Times New Roman" w:hAnsi="Verdana" w:cs="Arial"/>
          <w:sz w:val="16"/>
          <w:szCs w:val="16"/>
          <w:lang w:val="de-DE" w:eastAsia="ar-SA"/>
        </w:rPr>
        <w:t xml:space="preserve">Bitte dieses Formular gut lesbar und in GROSSBUCHSTABEN ausfüllen und, je nach der Kategorie des Fahrzeugs, die entsprechenden </w:t>
      </w:r>
      <w:r w:rsidRPr="00714820">
        <w:rPr>
          <w:rFonts w:ascii="Verdana" w:eastAsia="Times New Roman" w:hAnsi="Verdana" w:cs="Arial"/>
          <w:b/>
          <w:sz w:val="16"/>
          <w:szCs w:val="16"/>
          <w:lang w:val="de-DE" w:eastAsia="ar-SA"/>
        </w:rPr>
        <w:t>Belege</w:t>
      </w:r>
      <w:r w:rsidRPr="00714820">
        <w:rPr>
          <w:rFonts w:ascii="Verdana" w:eastAsia="Times New Roman" w:hAnsi="Verdana" w:cs="Arial"/>
          <w:sz w:val="16"/>
          <w:szCs w:val="16"/>
          <w:lang w:val="de-DE" w:eastAsia="ar-SA"/>
        </w:rPr>
        <w:t xml:space="preserve"> </w:t>
      </w:r>
      <w:r w:rsidRPr="00714820">
        <w:rPr>
          <w:rFonts w:ascii="Verdana" w:eastAsia="Times New Roman" w:hAnsi="Verdana" w:cs="Arial"/>
          <w:b/>
          <w:sz w:val="16"/>
          <w:szCs w:val="16"/>
          <w:lang w:val="de-DE" w:eastAsia="ar-SA"/>
        </w:rPr>
        <w:t>beifügen</w:t>
      </w:r>
      <w:r w:rsidRPr="00714820">
        <w:rPr>
          <w:rFonts w:ascii="Verdana" w:eastAsia="Times New Roman" w:hAnsi="Verdana" w:cs="Arial"/>
          <w:sz w:val="16"/>
          <w:szCs w:val="16"/>
          <w:lang w:val="de-DE" w:eastAsia="ar-SA"/>
        </w:rPr>
        <w:t>, die für die zutreffende Festsetzung der Steuer geeignet sein können.</w:t>
      </w:r>
    </w:p>
    <w:p w:rsidR="004B306C" w:rsidRPr="00714820" w:rsidRDefault="004B306C" w:rsidP="004B306C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6"/>
          <w:szCs w:val="18"/>
          <w:lang w:val="de-DE" w:eastAsia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212"/>
      </w:tblGrid>
      <w:tr w:rsidR="004B306C" w:rsidRPr="00714820" w:rsidTr="004B306C">
        <w:tc>
          <w:tcPr>
            <w:tcW w:w="9212" w:type="dxa"/>
            <w:shd w:val="clear" w:color="auto" w:fill="ECECEC"/>
          </w:tcPr>
          <w:p w:rsidR="004B306C" w:rsidRPr="00714820" w:rsidRDefault="004B306C" w:rsidP="004B306C">
            <w:pPr>
              <w:tabs>
                <w:tab w:val="left" w:pos="1134"/>
              </w:tabs>
              <w:ind w:left="360" w:hanging="360"/>
              <w:contextualSpacing/>
              <w:rPr>
                <w:rFonts w:ascii="Verdana" w:eastAsia="Myriad Pro" w:hAnsi="Verdana" w:cs="Times New Roman"/>
                <w:spacing w:val="20"/>
                <w:sz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pacing w:val="20"/>
                <w:sz w:val="20"/>
                <w:lang w:val="de-DE"/>
              </w:rPr>
              <w:t>Kontaktdaten des Antragstellers</w:t>
            </w:r>
          </w:p>
        </w:tc>
      </w:tr>
    </w:tbl>
    <w:p w:rsidR="004B306C" w:rsidRPr="00714820" w:rsidRDefault="004B306C" w:rsidP="004B306C">
      <w:pPr>
        <w:tabs>
          <w:tab w:val="left" w:pos="1134"/>
        </w:tabs>
        <w:spacing w:after="0" w:line="240" w:lineRule="auto"/>
        <w:rPr>
          <w:rFonts w:ascii="Verdana" w:eastAsia="Myriad Pro" w:hAnsi="Verdana" w:cs="Times New Roman"/>
          <w:sz w:val="10"/>
          <w:szCs w:val="1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212"/>
      </w:tblGrid>
      <w:tr w:rsidR="004B306C" w:rsidRPr="00714820" w:rsidTr="004B306C">
        <w:tc>
          <w:tcPr>
            <w:tcW w:w="9212" w:type="dxa"/>
            <w:shd w:val="clear" w:color="auto" w:fill="ECECEC"/>
          </w:tcPr>
          <w:p w:rsidR="004B306C" w:rsidRPr="00714820" w:rsidRDefault="004B306C" w:rsidP="004B306C">
            <w:pPr>
              <w:numPr>
                <w:ilvl w:val="1"/>
                <w:numId w:val="1"/>
              </w:numPr>
              <w:tabs>
                <w:tab w:val="left" w:pos="709"/>
              </w:tabs>
              <w:contextualSpacing/>
              <w:rPr>
                <w:rFonts w:ascii="Verdana" w:eastAsia="Myriad Pro" w:hAnsi="Verdana" w:cs="Times New Roman"/>
                <w:spacing w:val="20"/>
                <w:sz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pacing w:val="20"/>
                <w:sz w:val="20"/>
                <w:lang w:val="de-DE"/>
              </w:rPr>
              <w:t>Identifizierung</w:t>
            </w:r>
          </w:p>
        </w:tc>
      </w:tr>
    </w:tbl>
    <w:p w:rsidR="004B306C" w:rsidRPr="00714820" w:rsidRDefault="004B306C" w:rsidP="004B306C">
      <w:pPr>
        <w:tabs>
          <w:tab w:val="left" w:pos="1701"/>
          <w:tab w:val="left" w:pos="5670"/>
        </w:tabs>
        <w:spacing w:after="0"/>
        <w:rPr>
          <w:rFonts w:ascii="Verdana" w:eastAsia="Myriad Pro" w:hAnsi="Verdana" w:cs="Times New Roman"/>
          <w:i/>
          <w:sz w:val="8"/>
          <w:szCs w:val="8"/>
          <w:u w:val="single"/>
          <w:lang w:val="de-DE"/>
        </w:rPr>
      </w:pPr>
    </w:p>
    <w:p w:rsidR="004B306C" w:rsidRPr="00714820" w:rsidRDefault="004B306C" w:rsidP="004B306C">
      <w:pPr>
        <w:numPr>
          <w:ilvl w:val="0"/>
          <w:numId w:val="3"/>
        </w:numPr>
        <w:tabs>
          <w:tab w:val="left" w:pos="1276"/>
          <w:tab w:val="left" w:pos="6096"/>
        </w:tabs>
        <w:spacing w:after="0"/>
        <w:ind w:left="284" w:hanging="284"/>
        <w:contextualSpacing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>H.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  <w:t>Name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  <w:t>Vorname</w:t>
      </w:r>
    </w:p>
    <w:tbl>
      <w:tblPr>
        <w:tblStyle w:val="Tabellenraster"/>
        <w:tblpPr w:leftFromText="141" w:rightFromText="141" w:vertAnchor="text" w:horzAnchor="page" w:tblpX="2795" w:tblpY="32"/>
        <w:tblOverlap w:val="never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B306C" w:rsidRPr="00714820" w:rsidTr="007A0848"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  <w:bookmarkStart w:id="0" w:name="_GoBack" w:colFirst="0" w:colLast="0"/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</w:tr>
    </w:tbl>
    <w:bookmarkEnd w:id="0"/>
    <w:p w:rsidR="004B306C" w:rsidRPr="00714820" w:rsidRDefault="004B306C" w:rsidP="004B306C">
      <w:pPr>
        <w:numPr>
          <w:ilvl w:val="0"/>
          <w:numId w:val="3"/>
        </w:numPr>
        <w:tabs>
          <w:tab w:val="left" w:pos="1701"/>
          <w:tab w:val="left" w:pos="5529"/>
        </w:tabs>
        <w:ind w:left="284" w:hanging="284"/>
        <w:contextualSpacing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>Frau</w:t>
      </w:r>
    </w:p>
    <w:p w:rsidR="008A0CEF" w:rsidRPr="00714820" w:rsidRDefault="008A0CEF" w:rsidP="004B306C">
      <w:pPr>
        <w:tabs>
          <w:tab w:val="left" w:pos="1701"/>
          <w:tab w:val="left" w:pos="5670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</w:p>
    <w:p w:rsidR="004B306C" w:rsidRPr="00714820" w:rsidRDefault="004B306C" w:rsidP="004B306C">
      <w:pPr>
        <w:tabs>
          <w:tab w:val="left" w:pos="1701"/>
          <w:tab w:val="left" w:pos="5670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>Nationalregisternummer</w:t>
      </w:r>
      <w:r w:rsidRPr="00714820">
        <w:rPr>
          <w:rFonts w:ascii="Verdana" w:eastAsia="Myriad Pro" w:hAnsi="Verdana" w:cs="Times New Roman"/>
          <w:i/>
          <w:sz w:val="18"/>
          <w:szCs w:val="18"/>
          <w:lang w:val="de-DE"/>
        </w:rPr>
        <w:t xml:space="preserve"> (auf der Rückseite des Personalausweises)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B306C" w:rsidRPr="00714820" w:rsidTr="007A0848"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20"/>
                <w:lang w:val="de-DE"/>
              </w:rPr>
              <w:t>-</w:t>
            </w: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20"/>
                <w:lang w:val="de-DE"/>
              </w:rPr>
              <w:t>-</w:t>
            </w: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</w:tr>
    </w:tbl>
    <w:p w:rsidR="00C0273A" w:rsidRPr="00714820" w:rsidRDefault="00C0273A" w:rsidP="00C0273A">
      <w:pPr>
        <w:tabs>
          <w:tab w:val="left" w:pos="1701"/>
          <w:tab w:val="left" w:pos="5670"/>
        </w:tabs>
        <w:spacing w:after="0"/>
        <w:rPr>
          <w:rFonts w:ascii="Verdana" w:hAnsi="Verdana"/>
          <w:sz w:val="18"/>
        </w:rPr>
      </w:pPr>
    </w:p>
    <w:p w:rsidR="00C0273A" w:rsidRPr="00E12940" w:rsidRDefault="00C0273A" w:rsidP="00C0273A">
      <w:pPr>
        <w:tabs>
          <w:tab w:val="left" w:pos="1701"/>
          <w:tab w:val="left" w:pos="5670"/>
        </w:tabs>
        <w:spacing w:after="0"/>
        <w:rPr>
          <w:rFonts w:ascii="Verdana" w:hAnsi="Verdana"/>
          <w:sz w:val="18"/>
          <w:lang w:val="de-DE"/>
        </w:rPr>
      </w:pPr>
      <w:r w:rsidRPr="00E12940">
        <w:rPr>
          <w:rFonts w:ascii="Verdana" w:hAnsi="Verdana"/>
          <w:sz w:val="18"/>
          <w:lang w:val="de-DE"/>
        </w:rPr>
        <w:t xml:space="preserve">Sie </w:t>
      </w:r>
      <w:r w:rsidR="00694CC7">
        <w:rPr>
          <w:rFonts w:ascii="Verdana" w:hAnsi="Verdana"/>
          <w:sz w:val="18"/>
          <w:lang w:val="de-DE"/>
        </w:rPr>
        <w:t xml:space="preserve">möchten eine </w:t>
      </w:r>
      <w:r w:rsidRPr="00E12940">
        <w:rPr>
          <w:rFonts w:ascii="Verdana" w:hAnsi="Verdana"/>
          <w:sz w:val="18"/>
          <w:lang w:val="de-DE"/>
        </w:rPr>
        <w:t>Erklärung aus</w:t>
      </w:r>
      <w:r w:rsidR="00694CC7">
        <w:rPr>
          <w:rFonts w:ascii="Verdana" w:hAnsi="Verdana"/>
          <w:sz w:val="18"/>
          <w:lang w:val="de-DE"/>
        </w:rPr>
        <w:t>füllen</w:t>
      </w:r>
      <w:r w:rsidR="00292226" w:rsidRPr="00E12940">
        <w:rPr>
          <w:rFonts w:ascii="Verdana" w:hAnsi="Verdana"/>
          <w:sz w:val="18"/>
          <w:lang w:val="de-DE"/>
        </w:rPr>
        <w:t xml:space="preserve"> </w:t>
      </w:r>
      <w:r w:rsidRPr="00E12940">
        <w:rPr>
          <w:rFonts w:ascii="Verdana" w:hAnsi="Verdana"/>
          <w:sz w:val="18"/>
          <w:lang w:val="de-DE"/>
        </w:rPr>
        <w:t>:</w:t>
      </w:r>
    </w:p>
    <w:p w:rsidR="00C0273A" w:rsidRPr="00E12940" w:rsidRDefault="00C0273A" w:rsidP="00C0273A">
      <w:pPr>
        <w:tabs>
          <w:tab w:val="left" w:pos="1701"/>
          <w:tab w:val="left" w:pos="5670"/>
        </w:tabs>
        <w:spacing w:after="0"/>
        <w:rPr>
          <w:rFonts w:ascii="Verdana" w:hAnsi="Verdana"/>
          <w:sz w:val="6"/>
          <w:szCs w:val="6"/>
          <w:lang w:val="de-DE"/>
        </w:rPr>
      </w:pPr>
    </w:p>
    <w:p w:rsidR="00C0273A" w:rsidRPr="00714820" w:rsidRDefault="00C0273A" w:rsidP="00C0273A">
      <w:pPr>
        <w:tabs>
          <w:tab w:val="left" w:pos="567"/>
          <w:tab w:val="left" w:pos="5670"/>
        </w:tabs>
        <w:spacing w:after="0"/>
        <w:ind w:left="142"/>
        <w:rPr>
          <w:rFonts w:ascii="Verdana" w:hAnsi="Verdana"/>
          <w:sz w:val="18"/>
          <w:lang w:val="de-DE"/>
        </w:rPr>
      </w:pPr>
      <w:r w:rsidRPr="00E12940">
        <w:rPr>
          <w:rFonts w:ascii="Verdana" w:hAnsi="Verdana"/>
          <w:sz w:val="18"/>
        </w:rPr>
        <w:sym w:font="Wingdings" w:char="F0A8"/>
      </w:r>
      <w:r w:rsidRPr="00E12940">
        <w:rPr>
          <w:rFonts w:ascii="Verdana" w:hAnsi="Verdana"/>
          <w:sz w:val="18"/>
          <w:lang w:val="de-DE"/>
        </w:rPr>
        <w:tab/>
      </w:r>
      <w:r w:rsidR="005D6A5E" w:rsidRPr="00E12940">
        <w:rPr>
          <w:rFonts w:ascii="Verdana" w:hAnsi="Verdana"/>
          <w:sz w:val="18"/>
          <w:lang w:val="de-DE"/>
        </w:rPr>
        <w:t xml:space="preserve">Für </w:t>
      </w:r>
      <w:r w:rsidR="00850424">
        <w:rPr>
          <w:rFonts w:ascii="Verdana" w:hAnsi="Verdana"/>
          <w:sz w:val="18"/>
          <w:lang w:val="de-DE"/>
        </w:rPr>
        <w:t>sich selbst</w:t>
      </w:r>
    </w:p>
    <w:p w:rsidR="00C0273A" w:rsidRPr="00714820" w:rsidRDefault="00C0273A" w:rsidP="00C0273A">
      <w:pPr>
        <w:tabs>
          <w:tab w:val="left" w:pos="567"/>
          <w:tab w:val="left" w:pos="5670"/>
        </w:tabs>
        <w:spacing w:after="0"/>
        <w:ind w:left="142"/>
        <w:rPr>
          <w:rFonts w:ascii="Verdana" w:hAnsi="Verdana"/>
          <w:sz w:val="18"/>
          <w:szCs w:val="18"/>
          <w:lang w:val="de-DE"/>
        </w:rPr>
      </w:pPr>
    </w:p>
    <w:p w:rsidR="00C0273A" w:rsidRPr="00714820" w:rsidRDefault="00C0273A" w:rsidP="00C0273A">
      <w:pPr>
        <w:tabs>
          <w:tab w:val="left" w:pos="567"/>
          <w:tab w:val="left" w:pos="5670"/>
        </w:tabs>
        <w:spacing w:after="0"/>
        <w:ind w:left="142"/>
        <w:rPr>
          <w:rFonts w:ascii="Verdana" w:hAnsi="Verdana"/>
          <w:sz w:val="18"/>
          <w:lang w:val="de-DE"/>
        </w:rPr>
      </w:pPr>
      <w:r w:rsidRPr="00714820">
        <w:rPr>
          <w:rFonts w:ascii="Verdana" w:hAnsi="Verdana"/>
          <w:sz w:val="18"/>
        </w:rPr>
        <w:sym w:font="Wingdings" w:char="F0A8"/>
      </w:r>
      <w:r w:rsidRPr="00714820">
        <w:rPr>
          <w:rFonts w:ascii="Verdana" w:hAnsi="Verdana"/>
          <w:sz w:val="18"/>
          <w:lang w:val="de-DE"/>
        </w:rPr>
        <w:tab/>
      </w:r>
      <w:r w:rsidR="005D6A5E" w:rsidRPr="00714820">
        <w:rPr>
          <w:rFonts w:ascii="Verdana" w:hAnsi="Verdana"/>
          <w:sz w:val="18"/>
          <w:lang w:val="de-DE"/>
        </w:rPr>
        <w:t>Für e</w:t>
      </w:r>
      <w:r w:rsidRPr="00714820">
        <w:rPr>
          <w:rFonts w:ascii="Verdana" w:hAnsi="Verdana"/>
          <w:sz w:val="18"/>
          <w:lang w:val="de-DE"/>
        </w:rPr>
        <w:t>ine andere natürliche Person</w:t>
      </w:r>
    </w:p>
    <w:p w:rsidR="00C0273A" w:rsidRPr="00714820" w:rsidRDefault="00C0273A" w:rsidP="00C0273A">
      <w:pPr>
        <w:tabs>
          <w:tab w:val="left" w:pos="851"/>
          <w:tab w:val="left" w:pos="1701"/>
          <w:tab w:val="left" w:pos="6521"/>
        </w:tabs>
        <w:spacing w:after="0"/>
        <w:ind w:left="142" w:firstLine="425"/>
        <w:rPr>
          <w:rFonts w:ascii="Verdana" w:hAnsi="Verdana"/>
          <w:sz w:val="18"/>
        </w:rPr>
      </w:pPr>
      <w:r w:rsidRPr="00714820">
        <w:rPr>
          <w:rFonts w:ascii="Verdana" w:hAnsi="Verdana"/>
          <w:sz w:val="18"/>
        </w:rPr>
        <w:sym w:font="Wingdings" w:char="F0A8"/>
      </w:r>
      <w:r w:rsidRPr="00714820">
        <w:rPr>
          <w:rFonts w:ascii="Verdana" w:hAnsi="Verdana"/>
          <w:sz w:val="18"/>
        </w:rPr>
        <w:t xml:space="preserve"> </w:t>
      </w:r>
      <w:r w:rsidRPr="00714820">
        <w:rPr>
          <w:rFonts w:ascii="Verdana" w:hAnsi="Verdana"/>
          <w:sz w:val="18"/>
        </w:rPr>
        <w:tab/>
        <w:t xml:space="preserve">H. </w:t>
      </w:r>
      <w:r w:rsidRPr="00714820">
        <w:rPr>
          <w:rFonts w:ascii="Verdana" w:hAnsi="Verdana"/>
          <w:sz w:val="18"/>
        </w:rPr>
        <w:tab/>
        <w:t>Name</w:t>
      </w:r>
      <w:r w:rsidRPr="00714820">
        <w:rPr>
          <w:rFonts w:ascii="Verdana" w:hAnsi="Verdana"/>
          <w:sz w:val="18"/>
        </w:rPr>
        <w:tab/>
        <w:t>Vorname</w:t>
      </w:r>
    </w:p>
    <w:tbl>
      <w:tblPr>
        <w:tblStyle w:val="Tabellenraster"/>
        <w:tblpPr w:leftFromText="141" w:rightFromText="141" w:vertAnchor="text" w:horzAnchor="page" w:tblpX="3187" w:tblpY="32"/>
        <w:tblOverlap w:val="never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0273A" w:rsidRPr="00714820" w:rsidTr="00C0273A"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</w:tr>
    </w:tbl>
    <w:p w:rsidR="00C0273A" w:rsidRPr="00714820" w:rsidRDefault="00C0273A" w:rsidP="00C0273A">
      <w:pPr>
        <w:tabs>
          <w:tab w:val="left" w:pos="851"/>
          <w:tab w:val="left" w:pos="5529"/>
        </w:tabs>
        <w:ind w:left="426" w:firstLine="141"/>
        <w:rPr>
          <w:rFonts w:ascii="Verdana" w:hAnsi="Verdana"/>
          <w:sz w:val="18"/>
          <w:szCs w:val="18"/>
        </w:rPr>
      </w:pPr>
      <w:r w:rsidRPr="00714820">
        <w:rPr>
          <w:rFonts w:ascii="Verdana" w:hAnsi="Verdana"/>
          <w:sz w:val="18"/>
          <w:szCs w:val="18"/>
        </w:rPr>
        <w:sym w:font="Wingdings" w:char="F0A8"/>
      </w:r>
      <w:r w:rsidRPr="00714820">
        <w:rPr>
          <w:rFonts w:ascii="Verdana" w:hAnsi="Verdana"/>
          <w:sz w:val="18"/>
          <w:szCs w:val="18"/>
        </w:rPr>
        <w:tab/>
        <w:t>Frau</w:t>
      </w:r>
    </w:p>
    <w:p w:rsidR="00C0273A" w:rsidRPr="00714820" w:rsidRDefault="00C0273A" w:rsidP="00C0273A">
      <w:pPr>
        <w:tabs>
          <w:tab w:val="left" w:pos="1701"/>
          <w:tab w:val="left" w:pos="5670"/>
        </w:tabs>
        <w:spacing w:after="0"/>
        <w:ind w:left="426"/>
        <w:rPr>
          <w:rFonts w:ascii="Verdana" w:hAnsi="Verdana"/>
          <w:sz w:val="18"/>
          <w:szCs w:val="18"/>
          <w:lang w:val="de-DE"/>
        </w:rPr>
      </w:pPr>
      <w:r w:rsidRPr="00714820">
        <w:rPr>
          <w:rFonts w:ascii="Verdana" w:hAnsi="Verdana"/>
          <w:sz w:val="18"/>
          <w:szCs w:val="18"/>
          <w:lang w:val="de-DE"/>
        </w:rPr>
        <w:t>Nationalregisternummer</w:t>
      </w:r>
      <w:r w:rsidRPr="00714820">
        <w:rPr>
          <w:rFonts w:ascii="Verdana" w:hAnsi="Verdana"/>
          <w:i/>
          <w:sz w:val="18"/>
          <w:szCs w:val="18"/>
          <w:lang w:val="de-DE"/>
        </w:rPr>
        <w:t xml:space="preserve"> (auf der Rückseite des Personalausweises)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0273A" w:rsidRPr="00714820" w:rsidTr="00C0273A"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  <w:r w:rsidRPr="00714820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  <w:r w:rsidRPr="00714820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</w:tr>
    </w:tbl>
    <w:p w:rsidR="00C0273A" w:rsidRPr="00714820" w:rsidRDefault="00C0273A" w:rsidP="00C0273A">
      <w:pPr>
        <w:tabs>
          <w:tab w:val="left" w:pos="851"/>
          <w:tab w:val="left" w:pos="1418"/>
          <w:tab w:val="left" w:pos="6096"/>
        </w:tabs>
        <w:spacing w:after="0"/>
        <w:ind w:left="142" w:firstLine="284"/>
        <w:rPr>
          <w:rFonts w:ascii="Verdana" w:hAnsi="Verdana"/>
          <w:sz w:val="18"/>
          <w:szCs w:val="18"/>
        </w:rPr>
      </w:pPr>
    </w:p>
    <w:p w:rsidR="00C0273A" w:rsidRPr="00714820" w:rsidRDefault="00C0273A" w:rsidP="00C0273A">
      <w:pPr>
        <w:tabs>
          <w:tab w:val="left" w:pos="567"/>
          <w:tab w:val="left" w:pos="1418"/>
          <w:tab w:val="left" w:pos="6096"/>
        </w:tabs>
        <w:spacing w:after="0"/>
        <w:ind w:left="142"/>
        <w:rPr>
          <w:rFonts w:ascii="Verdana" w:hAnsi="Verdana"/>
          <w:sz w:val="18"/>
          <w:lang w:val="de-DE"/>
        </w:rPr>
      </w:pPr>
      <w:r w:rsidRPr="00714820">
        <w:rPr>
          <w:rFonts w:ascii="Verdana" w:hAnsi="Verdana"/>
          <w:sz w:val="18"/>
          <w:lang w:val="de-DE"/>
        </w:rPr>
        <w:sym w:font="Wingdings" w:char="F0A8"/>
      </w:r>
      <w:r w:rsidRPr="00714820">
        <w:rPr>
          <w:rFonts w:ascii="Verdana" w:hAnsi="Verdana"/>
          <w:sz w:val="18"/>
          <w:lang w:val="de-DE"/>
        </w:rPr>
        <w:t xml:space="preserve"> </w:t>
      </w:r>
      <w:r w:rsidRPr="00714820">
        <w:rPr>
          <w:rFonts w:ascii="Verdana" w:hAnsi="Verdana"/>
          <w:sz w:val="18"/>
          <w:lang w:val="de-DE"/>
        </w:rPr>
        <w:tab/>
      </w:r>
      <w:r w:rsidR="005D6A5E" w:rsidRPr="00714820">
        <w:rPr>
          <w:rFonts w:ascii="Verdana" w:hAnsi="Verdana"/>
          <w:sz w:val="18"/>
          <w:lang w:val="de-DE"/>
        </w:rPr>
        <w:t>Für e</w:t>
      </w:r>
      <w:r w:rsidRPr="00714820">
        <w:rPr>
          <w:rFonts w:ascii="Verdana" w:hAnsi="Verdana"/>
          <w:sz w:val="18"/>
          <w:lang w:val="de-DE"/>
        </w:rPr>
        <w:t>ine juristische Person</w:t>
      </w:r>
    </w:p>
    <w:p w:rsidR="00C0273A" w:rsidRPr="00714820" w:rsidRDefault="00C0273A" w:rsidP="00C0273A">
      <w:pPr>
        <w:tabs>
          <w:tab w:val="left" w:pos="6237"/>
        </w:tabs>
        <w:spacing w:after="0"/>
        <w:ind w:left="426" w:firstLine="141"/>
        <w:rPr>
          <w:rFonts w:ascii="Verdana" w:hAnsi="Verdana"/>
          <w:sz w:val="18"/>
          <w:szCs w:val="18"/>
          <w:lang w:val="de-DE"/>
        </w:rPr>
      </w:pPr>
      <w:r w:rsidRPr="00714820">
        <w:rPr>
          <w:rFonts w:ascii="Verdana" w:hAnsi="Verdana"/>
          <w:sz w:val="18"/>
          <w:szCs w:val="18"/>
          <w:lang w:val="de-DE"/>
        </w:rPr>
        <w:t>Bezeichnung</w:t>
      </w:r>
      <w:r w:rsidRPr="00714820">
        <w:rPr>
          <w:rFonts w:ascii="Verdana" w:hAnsi="Verdana"/>
          <w:sz w:val="18"/>
          <w:szCs w:val="18"/>
          <w:lang w:val="de-DE"/>
        </w:rPr>
        <w:tab/>
        <w:t>Unternehmensnr. (ZDU-Nr.)</w:t>
      </w:r>
      <w:r w:rsidRPr="00714820">
        <w:rPr>
          <w:rFonts w:ascii="Verdana" w:hAnsi="Verdana"/>
          <w:sz w:val="18"/>
          <w:szCs w:val="18"/>
          <w:lang w:val="de-DE"/>
        </w:rPr>
        <w:tab/>
      </w:r>
    </w:p>
    <w:tbl>
      <w:tblPr>
        <w:tblStyle w:val="Tabellenraster"/>
        <w:tblpPr w:leftFromText="141" w:rightFromText="141" w:vertAnchor="text" w:horzAnchor="page" w:tblpX="2052" w:tblpY="1"/>
        <w:tblOverlap w:val="never"/>
        <w:tblW w:w="869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8"/>
        <w:gridCol w:w="298"/>
        <w:gridCol w:w="299"/>
        <w:gridCol w:w="299"/>
        <w:gridCol w:w="299"/>
        <w:gridCol w:w="299"/>
        <w:gridCol w:w="299"/>
        <w:gridCol w:w="344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C0273A" w:rsidRPr="00714820" w:rsidTr="00C0273A">
        <w:tc>
          <w:tcPr>
            <w:tcW w:w="297" w:type="dxa"/>
          </w:tcPr>
          <w:p w:rsidR="00C0273A" w:rsidRPr="00714820" w:rsidRDefault="00C0273A" w:rsidP="00C0273A">
            <w:pPr>
              <w:tabs>
                <w:tab w:val="left" w:pos="5670"/>
              </w:tabs>
              <w:ind w:hanging="12"/>
              <w:rPr>
                <w:rFonts w:ascii="Verdana" w:hAnsi="Verdana"/>
                <w:sz w:val="20"/>
              </w:rPr>
            </w:pPr>
          </w:p>
        </w:tc>
        <w:tc>
          <w:tcPr>
            <w:tcW w:w="297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7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7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7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7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7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7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7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7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7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7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8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8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9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9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44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  <w:r w:rsidRPr="00714820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9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9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9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9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9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9" w:type="dxa"/>
          </w:tcPr>
          <w:p w:rsidR="00C0273A" w:rsidRPr="00714820" w:rsidRDefault="00C0273A" w:rsidP="00C0273A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</w:tr>
    </w:tbl>
    <w:p w:rsidR="00C0273A" w:rsidRPr="00714820" w:rsidRDefault="00C0273A" w:rsidP="00C0273A">
      <w:pPr>
        <w:tabs>
          <w:tab w:val="left" w:pos="1276"/>
          <w:tab w:val="left" w:pos="6096"/>
        </w:tabs>
        <w:spacing w:after="0"/>
        <w:rPr>
          <w:rFonts w:ascii="Verdana" w:hAnsi="Verdana"/>
          <w:sz w:val="6"/>
          <w:szCs w:val="6"/>
        </w:rPr>
      </w:pPr>
    </w:p>
    <w:p w:rsidR="00C0273A" w:rsidRPr="00714820" w:rsidRDefault="00C0273A" w:rsidP="00C0273A">
      <w:pPr>
        <w:tabs>
          <w:tab w:val="left" w:pos="1701"/>
          <w:tab w:val="left" w:pos="5670"/>
        </w:tabs>
        <w:spacing w:after="0"/>
        <w:rPr>
          <w:rFonts w:ascii="Verdana" w:hAnsi="Verdana"/>
          <w:sz w:val="18"/>
          <w:szCs w:val="18"/>
        </w:rPr>
      </w:pPr>
    </w:p>
    <w:p w:rsidR="00C0273A" w:rsidRPr="00714820" w:rsidRDefault="00C0273A" w:rsidP="00C0273A">
      <w:pPr>
        <w:tabs>
          <w:tab w:val="left" w:pos="1701"/>
          <w:tab w:val="left" w:pos="5670"/>
        </w:tabs>
        <w:spacing w:after="0"/>
        <w:rPr>
          <w:rFonts w:ascii="Verdana" w:hAnsi="Verdana"/>
          <w:sz w:val="6"/>
          <w:szCs w:val="6"/>
        </w:rPr>
      </w:pPr>
    </w:p>
    <w:tbl>
      <w:tblPr>
        <w:tblStyle w:val="Tabellenraster"/>
        <w:tblpPr w:leftFromText="141" w:rightFromText="141" w:vertAnchor="text" w:horzAnchor="page" w:tblpX="5703" w:tblpYSpec="inside"/>
        <w:tblOverlap w:val="nev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318E" w:rsidRPr="00714820" w:rsidTr="004A318E">
        <w:tc>
          <w:tcPr>
            <w:tcW w:w="284" w:type="dxa"/>
          </w:tcPr>
          <w:p w:rsidR="004A318E" w:rsidRPr="00714820" w:rsidRDefault="004A318E" w:rsidP="004A31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4A318E" w:rsidRPr="00714820" w:rsidRDefault="004A318E" w:rsidP="004A318E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4A318E" w:rsidRPr="00714820" w:rsidRDefault="004A318E" w:rsidP="004A318E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4A318E" w:rsidRPr="00714820" w:rsidRDefault="004A318E" w:rsidP="004A318E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4A318E" w:rsidRPr="00714820" w:rsidRDefault="004A318E" w:rsidP="004A318E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4A318E" w:rsidRPr="00714820" w:rsidRDefault="004A318E" w:rsidP="004A318E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4A318E" w:rsidRPr="00714820" w:rsidRDefault="004A318E" w:rsidP="004A318E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4A318E" w:rsidRPr="00714820" w:rsidRDefault="004A318E" w:rsidP="004A318E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4A318E" w:rsidRPr="00714820" w:rsidRDefault="004A318E" w:rsidP="004A318E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4A318E" w:rsidRPr="00714820" w:rsidRDefault="004A318E" w:rsidP="004A318E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4A318E" w:rsidRPr="00714820" w:rsidRDefault="004A318E" w:rsidP="004A318E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0273A" w:rsidRPr="00714820" w:rsidRDefault="004A318E" w:rsidP="00C0273A">
      <w:pPr>
        <w:tabs>
          <w:tab w:val="left" w:pos="1701"/>
          <w:tab w:val="left" w:pos="5670"/>
        </w:tabs>
        <w:spacing w:after="0"/>
        <w:ind w:left="567"/>
        <w:rPr>
          <w:rFonts w:ascii="Verdana" w:hAnsi="Verdana"/>
          <w:sz w:val="18"/>
          <w:szCs w:val="18"/>
          <w:lang w:val="de-DE"/>
        </w:rPr>
      </w:pPr>
      <w:r w:rsidRPr="00714820">
        <w:rPr>
          <w:rFonts w:ascii="Verdana" w:hAnsi="Verdana"/>
          <w:sz w:val="18"/>
          <w:szCs w:val="18"/>
          <w:lang w:val="de-DE"/>
        </w:rPr>
        <w:t xml:space="preserve"> </w:t>
      </w:r>
      <w:r w:rsidR="00C0273A" w:rsidRPr="00714820">
        <w:rPr>
          <w:rFonts w:ascii="Verdana" w:hAnsi="Verdana"/>
          <w:sz w:val="18"/>
          <w:szCs w:val="18"/>
          <w:lang w:val="de-DE"/>
        </w:rPr>
        <w:t>Eigenschaft des</w:t>
      </w:r>
      <w:r w:rsidRPr="00714820">
        <w:rPr>
          <w:rFonts w:ascii="Verdana" w:hAnsi="Verdana"/>
          <w:sz w:val="18"/>
          <w:szCs w:val="18"/>
          <w:lang w:val="de-DE"/>
        </w:rPr>
        <w:t xml:space="preserve"> </w:t>
      </w:r>
      <w:r w:rsidR="00E35D1E">
        <w:rPr>
          <w:rFonts w:ascii="Verdana" w:hAnsi="Verdana"/>
          <w:sz w:val="18"/>
          <w:szCs w:val="18"/>
          <w:lang w:val="de-DE"/>
        </w:rPr>
        <w:t>Antragstellers</w:t>
      </w:r>
      <w:r w:rsidRPr="00714820">
        <w:rPr>
          <w:rFonts w:ascii="Verdana" w:hAnsi="Verdana"/>
          <w:sz w:val="18"/>
          <w:szCs w:val="18"/>
          <w:lang w:val="de-DE"/>
        </w:rPr>
        <w:t xml:space="preserve"> :</w:t>
      </w:r>
      <w:r w:rsidR="00C0273A" w:rsidRPr="00714820">
        <w:rPr>
          <w:rFonts w:ascii="Verdana" w:hAnsi="Verdana"/>
          <w:sz w:val="18"/>
          <w:szCs w:val="18"/>
          <w:lang w:val="de-DE"/>
        </w:rPr>
        <w:t xml:space="preserve">    </w:t>
      </w:r>
    </w:p>
    <w:p w:rsidR="004B306C" w:rsidRPr="00714820" w:rsidRDefault="004B306C" w:rsidP="004B306C">
      <w:pPr>
        <w:tabs>
          <w:tab w:val="left" w:pos="1701"/>
          <w:tab w:val="left" w:pos="5670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212"/>
      </w:tblGrid>
      <w:tr w:rsidR="004B306C" w:rsidRPr="00714820" w:rsidTr="004B306C">
        <w:tc>
          <w:tcPr>
            <w:tcW w:w="9212" w:type="dxa"/>
            <w:shd w:val="clear" w:color="auto" w:fill="ECECEC"/>
          </w:tcPr>
          <w:p w:rsidR="004B306C" w:rsidRPr="00714820" w:rsidRDefault="004B306C" w:rsidP="004B306C">
            <w:pPr>
              <w:numPr>
                <w:ilvl w:val="1"/>
                <w:numId w:val="1"/>
              </w:numPr>
              <w:tabs>
                <w:tab w:val="left" w:pos="709"/>
              </w:tabs>
              <w:contextualSpacing/>
              <w:rPr>
                <w:rFonts w:ascii="Verdana" w:eastAsia="Myriad Pro" w:hAnsi="Verdana" w:cs="Times New Roman"/>
                <w:spacing w:val="20"/>
                <w:sz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pacing w:val="20"/>
                <w:sz w:val="20"/>
                <w:lang w:val="de-DE"/>
              </w:rPr>
              <w:t>Anschrift</w:t>
            </w:r>
            <w:r w:rsidR="005D6A5E" w:rsidRPr="00714820">
              <w:rPr>
                <w:rFonts w:ascii="Verdana" w:eastAsia="Myriad Pro" w:hAnsi="Verdana" w:cs="Times New Roman"/>
                <w:spacing w:val="20"/>
                <w:sz w:val="20"/>
                <w:lang w:val="de-DE"/>
              </w:rPr>
              <w:t xml:space="preserve"> des Steuerpflichtige</w:t>
            </w:r>
            <w:r w:rsidR="004A318E" w:rsidRPr="00714820">
              <w:rPr>
                <w:rFonts w:ascii="Verdana" w:eastAsia="Myriad Pro" w:hAnsi="Verdana" w:cs="Times New Roman"/>
                <w:spacing w:val="20"/>
                <w:sz w:val="20"/>
                <w:lang w:val="de-DE"/>
              </w:rPr>
              <w:t>n</w:t>
            </w:r>
          </w:p>
        </w:tc>
      </w:tr>
    </w:tbl>
    <w:p w:rsidR="004B306C" w:rsidRPr="00714820" w:rsidRDefault="004B306C" w:rsidP="004B306C">
      <w:pPr>
        <w:tabs>
          <w:tab w:val="left" w:pos="7088"/>
          <w:tab w:val="left" w:pos="8505"/>
        </w:tabs>
        <w:spacing w:after="0" w:line="240" w:lineRule="auto"/>
        <w:rPr>
          <w:rFonts w:ascii="Verdana" w:eastAsia="Myriad Pro" w:hAnsi="Verdana" w:cs="Times New Roman"/>
          <w:sz w:val="8"/>
          <w:szCs w:val="8"/>
          <w:lang w:val="de-DE"/>
        </w:rPr>
      </w:pPr>
    </w:p>
    <w:p w:rsidR="004B306C" w:rsidRPr="00714820" w:rsidRDefault="004B306C" w:rsidP="004B306C">
      <w:pPr>
        <w:tabs>
          <w:tab w:val="left" w:pos="7088"/>
          <w:tab w:val="left" w:pos="8505"/>
        </w:tabs>
        <w:spacing w:after="0" w:line="240" w:lineRule="auto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>Straße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  <w:t>Nr.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  <w:t>Bk.</w:t>
      </w:r>
    </w:p>
    <w:tbl>
      <w:tblPr>
        <w:tblStyle w:val="Tabellenraster"/>
        <w:tblpPr w:leftFromText="141" w:rightFromText="141" w:vertAnchor="text" w:horzAnchor="page" w:tblpX="1573" w:tblpY="1"/>
        <w:tblOverlap w:val="never"/>
        <w:tblW w:w="9338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3"/>
        <w:gridCol w:w="283"/>
        <w:gridCol w:w="296"/>
        <w:gridCol w:w="284"/>
        <w:gridCol w:w="284"/>
        <w:gridCol w:w="284"/>
        <w:gridCol w:w="270"/>
        <w:gridCol w:w="298"/>
        <w:gridCol w:w="284"/>
        <w:gridCol w:w="284"/>
      </w:tblGrid>
      <w:tr w:rsidR="004B306C" w:rsidRPr="00714820" w:rsidTr="007A0848">
        <w:tc>
          <w:tcPr>
            <w:tcW w:w="250" w:type="dxa"/>
          </w:tcPr>
          <w:p w:rsidR="004B306C" w:rsidRPr="00714820" w:rsidRDefault="004B306C" w:rsidP="004B306C">
            <w:pPr>
              <w:tabs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7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98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</w:tr>
    </w:tbl>
    <w:p w:rsidR="004B306C" w:rsidRPr="00714820" w:rsidRDefault="004B306C" w:rsidP="004B306C">
      <w:pPr>
        <w:tabs>
          <w:tab w:val="left" w:pos="1701"/>
        </w:tabs>
        <w:spacing w:after="0" w:line="240" w:lineRule="auto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Plz. 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  <w:t>Gemeinde</w:t>
      </w:r>
    </w:p>
    <w:tbl>
      <w:tblPr>
        <w:tblStyle w:val="Tabellenraster"/>
        <w:tblpPr w:leftFromText="141" w:rightFromText="141" w:vertAnchor="text" w:horzAnchor="page" w:tblpX="1573" w:tblpY="1"/>
        <w:tblOverlap w:val="never"/>
        <w:tblW w:w="6782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B306C" w:rsidRPr="00714820" w:rsidTr="007A0848">
        <w:tc>
          <w:tcPr>
            <w:tcW w:w="250" w:type="dxa"/>
          </w:tcPr>
          <w:p w:rsidR="004B306C" w:rsidRPr="00714820" w:rsidRDefault="004B306C" w:rsidP="004B306C">
            <w:pPr>
              <w:tabs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</w:tr>
    </w:tbl>
    <w:p w:rsidR="004B7674" w:rsidRDefault="004B7674" w:rsidP="004B306C">
      <w:pPr>
        <w:tabs>
          <w:tab w:val="left" w:pos="1418"/>
          <w:tab w:val="left" w:pos="6237"/>
        </w:tabs>
        <w:spacing w:after="0" w:line="240" w:lineRule="auto"/>
        <w:rPr>
          <w:rFonts w:ascii="Verdana" w:eastAsia="Myriad Pro" w:hAnsi="Verdana" w:cs="Times New Roman"/>
          <w:sz w:val="20"/>
          <w:lang w:val="de-DE"/>
        </w:rPr>
      </w:pPr>
    </w:p>
    <w:p w:rsidR="00E35D1E" w:rsidRDefault="00E35D1E" w:rsidP="004B306C">
      <w:pPr>
        <w:tabs>
          <w:tab w:val="left" w:pos="1418"/>
          <w:tab w:val="left" w:pos="6237"/>
        </w:tabs>
        <w:spacing w:after="0" w:line="240" w:lineRule="auto"/>
        <w:rPr>
          <w:rFonts w:ascii="Verdana" w:eastAsia="Myriad Pro" w:hAnsi="Verdana" w:cs="Times New Roman"/>
          <w:sz w:val="20"/>
          <w:lang w:val="de-DE"/>
        </w:rPr>
      </w:pPr>
    </w:p>
    <w:p w:rsidR="00E35D1E" w:rsidRDefault="00E35D1E" w:rsidP="004B306C">
      <w:pPr>
        <w:tabs>
          <w:tab w:val="left" w:pos="1418"/>
          <w:tab w:val="left" w:pos="6237"/>
        </w:tabs>
        <w:spacing w:after="0" w:line="240" w:lineRule="auto"/>
        <w:rPr>
          <w:rFonts w:ascii="Verdana" w:eastAsia="Myriad Pro" w:hAnsi="Verdana" w:cs="Times New Roman"/>
          <w:sz w:val="20"/>
          <w:lang w:val="de-DE"/>
        </w:rPr>
      </w:pPr>
    </w:p>
    <w:p w:rsidR="00E35D1E" w:rsidRPr="00714820" w:rsidRDefault="00E35D1E" w:rsidP="004B306C">
      <w:pPr>
        <w:tabs>
          <w:tab w:val="left" w:pos="1418"/>
          <w:tab w:val="left" w:pos="6237"/>
        </w:tabs>
        <w:spacing w:after="0" w:line="240" w:lineRule="auto"/>
        <w:rPr>
          <w:rFonts w:ascii="Verdana" w:eastAsia="Myriad Pro" w:hAnsi="Verdana" w:cs="Times New Roman"/>
          <w:sz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212"/>
      </w:tblGrid>
      <w:tr w:rsidR="00004E02" w:rsidRPr="00714820" w:rsidTr="004B306C">
        <w:tc>
          <w:tcPr>
            <w:tcW w:w="9212" w:type="dxa"/>
            <w:shd w:val="clear" w:color="auto" w:fill="ECECEC"/>
          </w:tcPr>
          <w:p w:rsidR="004B306C" w:rsidRPr="00714820" w:rsidRDefault="004B7674" w:rsidP="004B306C">
            <w:pPr>
              <w:numPr>
                <w:ilvl w:val="1"/>
                <w:numId w:val="1"/>
              </w:numPr>
              <w:tabs>
                <w:tab w:val="left" w:pos="709"/>
              </w:tabs>
              <w:contextualSpacing/>
              <w:rPr>
                <w:rFonts w:ascii="Verdana" w:eastAsia="Myriad Pro" w:hAnsi="Verdana" w:cs="Times New Roman"/>
                <w:spacing w:val="20"/>
                <w:sz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20"/>
                <w:lang w:val="de-DE"/>
              </w:rPr>
              <w:lastRenderedPageBreak/>
              <w:br w:type="page"/>
            </w:r>
            <w:r w:rsidR="004B306C" w:rsidRPr="00714820">
              <w:rPr>
                <w:rFonts w:ascii="Verdana" w:eastAsia="Myriad Pro" w:hAnsi="Verdana" w:cs="Times New Roman"/>
                <w:spacing w:val="20"/>
                <w:sz w:val="20"/>
                <w:lang w:val="de-DE"/>
              </w:rPr>
              <w:t>Kontakt</w:t>
            </w:r>
          </w:p>
        </w:tc>
      </w:tr>
    </w:tbl>
    <w:p w:rsidR="004B306C" w:rsidRPr="00714820" w:rsidRDefault="004B306C" w:rsidP="004B306C">
      <w:pPr>
        <w:spacing w:after="0" w:line="240" w:lineRule="auto"/>
        <w:rPr>
          <w:rFonts w:ascii="Verdana" w:eastAsia="Myriad Pro" w:hAnsi="Verdana" w:cs="Times New Roman"/>
          <w:sz w:val="8"/>
          <w:szCs w:val="8"/>
          <w:lang w:val="de-DE"/>
        </w:rPr>
      </w:pPr>
    </w:p>
    <w:p w:rsidR="004B306C" w:rsidRPr="00714820" w:rsidRDefault="004B306C" w:rsidP="004B306C">
      <w:pPr>
        <w:tabs>
          <w:tab w:val="left" w:pos="3119"/>
          <w:tab w:val="left" w:pos="5670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Telefon (vorzugsweise Handy) 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  <w:t>E-Mail-Adresse</w:t>
      </w:r>
    </w:p>
    <w:tbl>
      <w:tblPr>
        <w:tblStyle w:val="Tabellenraster"/>
        <w:tblpPr w:leftFromText="141" w:rightFromText="141" w:vertAnchor="text" w:tblpX="108" w:tblpY="1"/>
        <w:tblOverlap w:val="nev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B306C" w:rsidRPr="00E35D1E" w:rsidTr="007A0848">
        <w:tc>
          <w:tcPr>
            <w:tcW w:w="235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2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2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2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3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</w:tr>
    </w:tbl>
    <w:p w:rsidR="004B306C" w:rsidRPr="00714820" w:rsidRDefault="004B306C" w:rsidP="004B306C">
      <w:pPr>
        <w:tabs>
          <w:tab w:val="left" w:pos="3969"/>
          <w:tab w:val="left" w:pos="5670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212"/>
      </w:tblGrid>
      <w:tr w:rsidR="004B306C" w:rsidRPr="00714820" w:rsidTr="004B306C">
        <w:tc>
          <w:tcPr>
            <w:tcW w:w="9212" w:type="dxa"/>
            <w:shd w:val="clear" w:color="auto" w:fill="ECECEC"/>
          </w:tcPr>
          <w:p w:rsidR="004B306C" w:rsidRPr="00714820" w:rsidRDefault="004B306C" w:rsidP="004C1E65">
            <w:pPr>
              <w:pStyle w:val="Untertitel"/>
              <w:rPr>
                <w:lang w:val="de-DE"/>
              </w:rPr>
            </w:pPr>
            <w:r w:rsidRPr="00714820">
              <w:rPr>
                <w:lang w:val="de-DE"/>
              </w:rPr>
              <w:t>Betreffendes Fahrzeug</w:t>
            </w:r>
          </w:p>
        </w:tc>
      </w:tr>
    </w:tbl>
    <w:p w:rsidR="004B306C" w:rsidRPr="00714820" w:rsidRDefault="004B306C" w:rsidP="004B306C">
      <w:pPr>
        <w:tabs>
          <w:tab w:val="left" w:pos="3969"/>
          <w:tab w:val="left" w:pos="5670"/>
        </w:tabs>
        <w:spacing w:after="0"/>
        <w:rPr>
          <w:rFonts w:ascii="Verdana" w:eastAsia="Myriad Pro" w:hAnsi="Verdana" w:cs="Times New Roman"/>
          <w:sz w:val="10"/>
          <w:szCs w:val="1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212"/>
      </w:tblGrid>
      <w:tr w:rsidR="004B306C" w:rsidRPr="00714820" w:rsidTr="004B306C">
        <w:tc>
          <w:tcPr>
            <w:tcW w:w="9212" w:type="dxa"/>
            <w:shd w:val="clear" w:color="auto" w:fill="ECECEC"/>
          </w:tcPr>
          <w:p w:rsidR="004B306C" w:rsidRPr="00714820" w:rsidRDefault="004B306C" w:rsidP="004B306C">
            <w:pPr>
              <w:numPr>
                <w:ilvl w:val="1"/>
                <w:numId w:val="1"/>
              </w:numPr>
              <w:tabs>
                <w:tab w:val="left" w:pos="709"/>
              </w:tabs>
              <w:contextualSpacing/>
              <w:rPr>
                <w:rFonts w:ascii="Verdana" w:eastAsia="Myriad Pro" w:hAnsi="Verdana" w:cs="Times New Roman"/>
                <w:spacing w:val="20"/>
                <w:sz w:val="20"/>
                <w:szCs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pacing w:val="20"/>
                <w:sz w:val="20"/>
                <w:szCs w:val="20"/>
                <w:lang w:val="de-DE"/>
              </w:rPr>
              <w:t>Amtliches Kennzeichen</w:t>
            </w:r>
          </w:p>
        </w:tc>
      </w:tr>
    </w:tbl>
    <w:p w:rsidR="004B306C" w:rsidRPr="00714820" w:rsidRDefault="004B306C" w:rsidP="004B306C">
      <w:pPr>
        <w:tabs>
          <w:tab w:val="left" w:pos="3969"/>
          <w:tab w:val="left" w:pos="5670"/>
        </w:tabs>
        <w:spacing w:after="0"/>
        <w:rPr>
          <w:rFonts w:ascii="Verdana" w:eastAsia="Myriad Pro" w:hAnsi="Verdana" w:cs="Times New Roman"/>
          <w:sz w:val="10"/>
          <w:szCs w:val="1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284"/>
        <w:gridCol w:w="284"/>
        <w:gridCol w:w="284"/>
        <w:gridCol w:w="284"/>
        <w:gridCol w:w="284"/>
        <w:gridCol w:w="284"/>
        <w:gridCol w:w="284"/>
      </w:tblGrid>
      <w:tr w:rsidR="004B306C" w:rsidRPr="00714820" w:rsidTr="007A0848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4B306C" w:rsidRPr="00714820" w:rsidRDefault="004B306C" w:rsidP="004B306C">
            <w:pPr>
              <w:tabs>
                <w:tab w:val="left" w:pos="3969"/>
                <w:tab w:val="left" w:pos="5670"/>
              </w:tabs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Amtliches Kennzeichen des Fahrzeugs :</w:t>
            </w:r>
          </w:p>
        </w:tc>
        <w:tc>
          <w:tcPr>
            <w:tcW w:w="284" w:type="dxa"/>
            <w:tcBorders>
              <w:top w:val="nil"/>
            </w:tcBorders>
          </w:tcPr>
          <w:p w:rsidR="004B306C" w:rsidRPr="00714820" w:rsidRDefault="004B306C" w:rsidP="004B306C">
            <w:pPr>
              <w:tabs>
                <w:tab w:val="left" w:pos="3969"/>
                <w:tab w:val="left" w:pos="5670"/>
              </w:tabs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B306C" w:rsidRPr="00714820" w:rsidRDefault="004B306C" w:rsidP="004B306C">
            <w:pPr>
              <w:tabs>
                <w:tab w:val="left" w:pos="3969"/>
                <w:tab w:val="left" w:pos="5670"/>
              </w:tabs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B306C" w:rsidRPr="00714820" w:rsidRDefault="004B306C" w:rsidP="004B306C">
            <w:pPr>
              <w:tabs>
                <w:tab w:val="left" w:pos="3969"/>
                <w:tab w:val="left" w:pos="5670"/>
              </w:tabs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B306C" w:rsidRPr="00714820" w:rsidRDefault="004B306C" w:rsidP="004B306C">
            <w:pPr>
              <w:tabs>
                <w:tab w:val="left" w:pos="3969"/>
                <w:tab w:val="left" w:pos="5670"/>
              </w:tabs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B306C" w:rsidRPr="00714820" w:rsidRDefault="004B306C" w:rsidP="004B306C">
            <w:pPr>
              <w:tabs>
                <w:tab w:val="left" w:pos="3969"/>
                <w:tab w:val="left" w:pos="5670"/>
              </w:tabs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B306C" w:rsidRPr="00714820" w:rsidRDefault="004B306C" w:rsidP="004B306C">
            <w:pPr>
              <w:tabs>
                <w:tab w:val="left" w:pos="3969"/>
                <w:tab w:val="left" w:pos="5670"/>
              </w:tabs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B306C" w:rsidRPr="00714820" w:rsidRDefault="004B306C" w:rsidP="004B306C">
            <w:pPr>
              <w:tabs>
                <w:tab w:val="left" w:pos="3969"/>
                <w:tab w:val="left" w:pos="5670"/>
              </w:tabs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</w:pPr>
          </w:p>
        </w:tc>
      </w:tr>
    </w:tbl>
    <w:p w:rsidR="004B306C" w:rsidRPr="00714820" w:rsidRDefault="004B306C" w:rsidP="004B306C">
      <w:pPr>
        <w:tabs>
          <w:tab w:val="left" w:pos="1701"/>
          <w:tab w:val="left" w:pos="5670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212"/>
      </w:tblGrid>
      <w:tr w:rsidR="004B306C" w:rsidRPr="00714820" w:rsidTr="004B306C">
        <w:tc>
          <w:tcPr>
            <w:tcW w:w="9212" w:type="dxa"/>
            <w:shd w:val="clear" w:color="auto" w:fill="ECECEC"/>
          </w:tcPr>
          <w:p w:rsidR="004B306C" w:rsidRPr="00714820" w:rsidRDefault="004B306C" w:rsidP="004B306C">
            <w:pPr>
              <w:numPr>
                <w:ilvl w:val="1"/>
                <w:numId w:val="1"/>
              </w:numPr>
              <w:tabs>
                <w:tab w:val="left" w:pos="709"/>
              </w:tabs>
              <w:contextualSpacing/>
              <w:rPr>
                <w:rFonts w:ascii="Verdana" w:eastAsia="Myriad Pro" w:hAnsi="Verdana" w:cs="Times New Roman"/>
                <w:spacing w:val="20"/>
                <w:sz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pacing w:val="20"/>
                <w:sz w:val="20"/>
                <w:lang w:val="de-DE"/>
              </w:rPr>
              <w:t>Identifizierung des Fahrzeugs</w:t>
            </w:r>
          </w:p>
        </w:tc>
      </w:tr>
    </w:tbl>
    <w:p w:rsidR="004B306C" w:rsidRPr="00714820" w:rsidRDefault="004B306C" w:rsidP="004B306C">
      <w:pPr>
        <w:tabs>
          <w:tab w:val="left" w:pos="4111"/>
          <w:tab w:val="left" w:pos="5670"/>
        </w:tabs>
        <w:spacing w:after="0"/>
        <w:rPr>
          <w:rFonts w:ascii="Verdana" w:eastAsia="Myriad Pro" w:hAnsi="Verdana" w:cs="Times New Roman"/>
          <w:sz w:val="10"/>
          <w:szCs w:val="10"/>
          <w:lang w:val="de-DE"/>
        </w:rPr>
      </w:pPr>
    </w:p>
    <w:p w:rsidR="004B7674" w:rsidRPr="00714820" w:rsidRDefault="004B7674" w:rsidP="004B306C">
      <w:pPr>
        <w:tabs>
          <w:tab w:val="left" w:pos="4111"/>
          <w:tab w:val="left" w:pos="5670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>Ihre Erklärung</w:t>
      </w:r>
      <w:r w:rsidR="00821E30"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bezieht sich auf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:</w:t>
      </w:r>
    </w:p>
    <w:p w:rsidR="004B7674" w:rsidRPr="00714820" w:rsidRDefault="004B7674" w:rsidP="004B7674">
      <w:pPr>
        <w:tabs>
          <w:tab w:val="left" w:pos="4111"/>
          <w:tab w:val="left" w:pos="5670"/>
        </w:tabs>
        <w:spacing w:after="0"/>
        <w:rPr>
          <w:rFonts w:ascii="Verdana" w:hAnsi="Verdana"/>
          <w:sz w:val="18"/>
          <w:szCs w:val="18"/>
          <w:lang w:val="de-DE"/>
        </w:rPr>
      </w:pPr>
    </w:p>
    <w:p w:rsidR="004B7674" w:rsidRPr="00714820" w:rsidRDefault="004B7674" w:rsidP="004B7674">
      <w:pPr>
        <w:tabs>
          <w:tab w:val="left" w:pos="4111"/>
          <w:tab w:val="left" w:pos="5670"/>
        </w:tabs>
        <w:spacing w:after="0"/>
        <w:rPr>
          <w:rFonts w:ascii="Verdana" w:hAnsi="Verdana"/>
          <w:sz w:val="18"/>
          <w:szCs w:val="18"/>
          <w:lang w:val="de-DE"/>
        </w:rPr>
      </w:pPr>
      <w:r w:rsidRPr="00714820">
        <w:rPr>
          <w:rFonts w:ascii="Verdana" w:hAnsi="Verdana"/>
          <w:sz w:val="18"/>
          <w:szCs w:val="18"/>
        </w:rPr>
        <w:sym w:font="Wingdings" w:char="F0A8"/>
      </w:r>
      <w:r w:rsidRPr="00714820">
        <w:rPr>
          <w:rFonts w:ascii="Verdana" w:hAnsi="Verdana"/>
          <w:sz w:val="18"/>
          <w:szCs w:val="18"/>
          <w:lang w:val="de-DE"/>
        </w:rPr>
        <w:t xml:space="preserve"> ein normales Kennzeichen, ein</w:t>
      </w:r>
      <w:r w:rsidR="00E12940">
        <w:rPr>
          <w:rFonts w:ascii="Verdana" w:hAnsi="Verdana"/>
          <w:sz w:val="18"/>
          <w:szCs w:val="18"/>
          <w:lang w:val="de-DE"/>
        </w:rPr>
        <w:t xml:space="preserve"> zeitweiliges</w:t>
      </w:r>
      <w:r w:rsidRPr="00714820">
        <w:rPr>
          <w:rFonts w:ascii="Verdana" w:hAnsi="Verdana"/>
          <w:sz w:val="18"/>
          <w:szCs w:val="18"/>
          <w:lang w:val="de-DE"/>
        </w:rPr>
        <w:t xml:space="preserve"> Kennzeichen oder ein ausländisches Kennzeichen :</w:t>
      </w:r>
    </w:p>
    <w:p w:rsidR="004B7674" w:rsidRPr="00714820" w:rsidRDefault="004B7674" w:rsidP="004B306C">
      <w:pPr>
        <w:tabs>
          <w:tab w:val="left" w:pos="4111"/>
          <w:tab w:val="left" w:pos="5670"/>
        </w:tabs>
        <w:spacing w:after="0"/>
        <w:rPr>
          <w:rFonts w:ascii="Verdana" w:eastAsia="Myriad Pro" w:hAnsi="Verdana" w:cs="Times New Roman"/>
          <w:b/>
          <w:i/>
          <w:sz w:val="18"/>
          <w:szCs w:val="18"/>
          <w:lang w:val="de-DE"/>
        </w:rPr>
      </w:pPr>
    </w:p>
    <w:p w:rsidR="00821E30" w:rsidRPr="00714820" w:rsidRDefault="00821E30" w:rsidP="00821E30">
      <w:pPr>
        <w:tabs>
          <w:tab w:val="left" w:pos="4678"/>
          <w:tab w:val="left" w:pos="5670"/>
        </w:tabs>
        <w:spacing w:after="0"/>
        <w:ind w:left="851"/>
        <w:rPr>
          <w:rFonts w:ascii="Verdana" w:hAnsi="Verdana"/>
          <w:sz w:val="18"/>
          <w:szCs w:val="18"/>
          <w:lang w:val="de-DE"/>
        </w:rPr>
      </w:pPr>
      <w:r w:rsidRPr="00714820">
        <w:rPr>
          <w:rFonts w:ascii="Verdana" w:hAnsi="Verdana"/>
          <w:sz w:val="18"/>
          <w:szCs w:val="18"/>
          <w:lang w:val="de-DE"/>
        </w:rPr>
        <w:t>Marke</w:t>
      </w:r>
      <w:r w:rsidRPr="00714820">
        <w:rPr>
          <w:rFonts w:ascii="Verdana" w:hAnsi="Verdana"/>
          <w:sz w:val="18"/>
          <w:szCs w:val="18"/>
          <w:lang w:val="de-DE"/>
        </w:rPr>
        <w:tab/>
        <w:t>Typ</w:t>
      </w:r>
    </w:p>
    <w:tbl>
      <w:tblPr>
        <w:tblStyle w:val="Tabellenraster"/>
        <w:tblW w:w="0" w:type="auto"/>
        <w:tblInd w:w="94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279"/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821E30" w:rsidRPr="00714820" w:rsidTr="00821E30">
        <w:tc>
          <w:tcPr>
            <w:tcW w:w="27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9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9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9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9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9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9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</w:tr>
    </w:tbl>
    <w:p w:rsidR="00821E30" w:rsidRPr="00714820" w:rsidRDefault="00821E30" w:rsidP="00821E30">
      <w:pPr>
        <w:tabs>
          <w:tab w:val="left" w:pos="6521"/>
        </w:tabs>
        <w:spacing w:before="240" w:after="0"/>
        <w:ind w:left="851"/>
        <w:rPr>
          <w:rFonts w:ascii="Verdana" w:hAnsi="Verdana"/>
          <w:sz w:val="18"/>
          <w:szCs w:val="18"/>
          <w:lang w:val="de-DE"/>
        </w:rPr>
      </w:pPr>
      <w:r w:rsidRPr="00714820">
        <w:rPr>
          <w:rFonts w:ascii="Verdana" w:hAnsi="Verdana"/>
          <w:sz w:val="18"/>
          <w:szCs w:val="18"/>
          <w:lang w:val="de-DE"/>
        </w:rPr>
        <w:t>Fahrgestellnummer</w:t>
      </w:r>
      <w:r w:rsidRPr="00714820">
        <w:rPr>
          <w:rFonts w:ascii="Verdana" w:hAnsi="Verdana"/>
          <w:sz w:val="18"/>
          <w:szCs w:val="18"/>
          <w:lang w:val="de-DE"/>
        </w:rPr>
        <w:tab/>
        <w:t>Datum der Erstzulassung</w:t>
      </w:r>
    </w:p>
    <w:tbl>
      <w:tblPr>
        <w:tblStyle w:val="Tabellenraster"/>
        <w:tblpPr w:leftFromText="141" w:rightFromText="141" w:vertAnchor="text" w:horzAnchor="page" w:tblpX="2390" w:tblpY="1"/>
        <w:tblOverlap w:val="never"/>
        <w:tblW w:w="847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532"/>
        <w:gridCol w:w="282"/>
        <w:gridCol w:w="283"/>
        <w:gridCol w:w="307"/>
        <w:gridCol w:w="283"/>
        <w:gridCol w:w="282"/>
        <w:gridCol w:w="307"/>
        <w:gridCol w:w="282"/>
        <w:gridCol w:w="283"/>
        <w:gridCol w:w="282"/>
        <w:gridCol w:w="283"/>
      </w:tblGrid>
      <w:tr w:rsidR="00821E30" w:rsidRPr="00714820" w:rsidTr="00821E30">
        <w:tc>
          <w:tcPr>
            <w:tcW w:w="298" w:type="dxa"/>
            <w:tcBorders>
              <w:top w:val="nil"/>
              <w:bottom w:val="single" w:sz="4" w:space="0" w:color="auto"/>
            </w:tcBorders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8" w:type="dxa"/>
            <w:tcBorders>
              <w:top w:val="nil"/>
              <w:bottom w:val="single" w:sz="4" w:space="0" w:color="auto"/>
            </w:tcBorders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8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07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  <w:r w:rsidRPr="00714820">
              <w:rPr>
                <w:rFonts w:ascii="Verdana" w:hAnsi="Verdana"/>
                <w:sz w:val="20"/>
              </w:rPr>
              <w:t>/</w:t>
            </w:r>
          </w:p>
        </w:tc>
        <w:tc>
          <w:tcPr>
            <w:tcW w:w="283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82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07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  <w:r w:rsidRPr="00714820">
              <w:rPr>
                <w:rFonts w:ascii="Verdana" w:hAnsi="Verdana"/>
                <w:sz w:val="20"/>
              </w:rPr>
              <w:t>/</w:t>
            </w:r>
          </w:p>
        </w:tc>
        <w:tc>
          <w:tcPr>
            <w:tcW w:w="282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83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82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83" w:type="dxa"/>
          </w:tcPr>
          <w:p w:rsidR="00821E30" w:rsidRPr="00714820" w:rsidRDefault="00821E30" w:rsidP="00821E30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</w:tr>
    </w:tbl>
    <w:p w:rsidR="00821E30" w:rsidRPr="00714820" w:rsidRDefault="00821E30" w:rsidP="00821E30">
      <w:pPr>
        <w:tabs>
          <w:tab w:val="left" w:pos="4678"/>
          <w:tab w:val="left" w:pos="5670"/>
        </w:tabs>
        <w:spacing w:after="0"/>
        <w:rPr>
          <w:rFonts w:ascii="Verdana" w:hAnsi="Verdana"/>
          <w:sz w:val="20"/>
        </w:rPr>
      </w:pPr>
    </w:p>
    <w:p w:rsidR="00821E30" w:rsidRPr="00714820" w:rsidRDefault="00821E30" w:rsidP="004B306C">
      <w:pPr>
        <w:tabs>
          <w:tab w:val="left" w:pos="4111"/>
          <w:tab w:val="left" w:pos="5670"/>
        </w:tabs>
        <w:spacing w:after="0"/>
        <w:rPr>
          <w:rFonts w:ascii="Verdana" w:eastAsia="Myriad Pro" w:hAnsi="Verdana" w:cs="Times New Roman"/>
          <w:b/>
          <w:i/>
          <w:sz w:val="18"/>
          <w:szCs w:val="18"/>
          <w:lang w:val="de-DE"/>
        </w:rPr>
      </w:pPr>
    </w:p>
    <w:p w:rsidR="00821E30" w:rsidRPr="00714820" w:rsidRDefault="00821E30" w:rsidP="00821E30">
      <w:pPr>
        <w:tabs>
          <w:tab w:val="left" w:pos="851"/>
          <w:tab w:val="left" w:pos="6946"/>
        </w:tabs>
        <w:spacing w:after="0"/>
        <w:rPr>
          <w:rFonts w:ascii="Verdana" w:hAnsi="Verdana"/>
          <w:sz w:val="18"/>
          <w:szCs w:val="18"/>
          <w:lang w:val="de-DE"/>
        </w:rPr>
      </w:pPr>
      <w:r w:rsidRPr="00714820">
        <w:rPr>
          <w:rFonts w:ascii="Verdana" w:hAnsi="Verdana"/>
          <w:sz w:val="18"/>
          <w:szCs w:val="18"/>
        </w:rPr>
        <w:sym w:font="Wingdings" w:char="F0A8"/>
      </w:r>
      <w:r w:rsidRPr="00714820">
        <w:rPr>
          <w:rFonts w:ascii="Verdana" w:hAnsi="Verdana"/>
          <w:sz w:val="18"/>
          <w:szCs w:val="18"/>
          <w:lang w:val="de-DE"/>
        </w:rPr>
        <w:t xml:space="preserve"> ein Händlerschild ode</w:t>
      </w:r>
      <w:r w:rsidR="00763D7D" w:rsidRPr="00714820">
        <w:rPr>
          <w:rFonts w:ascii="Verdana" w:hAnsi="Verdana"/>
          <w:sz w:val="18"/>
          <w:szCs w:val="18"/>
          <w:lang w:val="de-DE"/>
        </w:rPr>
        <w:t xml:space="preserve">r </w:t>
      </w:r>
      <w:r w:rsidRPr="00714820">
        <w:rPr>
          <w:rFonts w:ascii="Verdana" w:hAnsi="Verdana"/>
          <w:sz w:val="18"/>
          <w:szCs w:val="18"/>
          <w:lang w:val="de-DE"/>
        </w:rPr>
        <w:t>ein Probefahrtschild</w:t>
      </w:r>
    </w:p>
    <w:p w:rsidR="004B306C" w:rsidRPr="00714820" w:rsidRDefault="004B306C" w:rsidP="004B306C">
      <w:pPr>
        <w:tabs>
          <w:tab w:val="left" w:pos="851"/>
          <w:tab w:val="left" w:pos="6946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212"/>
      </w:tblGrid>
      <w:tr w:rsidR="004B306C" w:rsidRPr="00714820" w:rsidTr="004B306C">
        <w:tc>
          <w:tcPr>
            <w:tcW w:w="9212" w:type="dxa"/>
            <w:shd w:val="clear" w:color="auto" w:fill="ECECEC"/>
          </w:tcPr>
          <w:p w:rsidR="004B306C" w:rsidRPr="00714820" w:rsidRDefault="004B306C" w:rsidP="00E12940">
            <w:pPr>
              <w:numPr>
                <w:ilvl w:val="1"/>
                <w:numId w:val="1"/>
              </w:numPr>
              <w:tabs>
                <w:tab w:val="left" w:pos="709"/>
              </w:tabs>
              <w:contextualSpacing/>
              <w:rPr>
                <w:rFonts w:ascii="Verdana" w:eastAsia="Myriad Pro" w:hAnsi="Verdana" w:cs="Times New Roman"/>
                <w:spacing w:val="20"/>
                <w:sz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pacing w:val="20"/>
                <w:sz w:val="20"/>
                <w:lang w:val="de-DE"/>
              </w:rPr>
              <w:t>Daten</w:t>
            </w:r>
            <w:r w:rsidR="00821E30" w:rsidRPr="00714820">
              <w:rPr>
                <w:rFonts w:ascii="Verdana" w:eastAsia="Myriad Pro" w:hAnsi="Verdana" w:cs="Times New Roman"/>
                <w:spacing w:val="20"/>
                <w:sz w:val="20"/>
                <w:lang w:val="de-DE"/>
              </w:rPr>
              <w:t xml:space="preserve"> </w:t>
            </w:r>
            <w:r w:rsidR="00821E30" w:rsidRPr="00E12940">
              <w:rPr>
                <w:rFonts w:ascii="Verdana" w:eastAsia="Myriad Pro" w:hAnsi="Verdana" w:cs="Times New Roman"/>
                <w:b/>
                <w:spacing w:val="20"/>
                <w:sz w:val="20"/>
                <w:lang w:val="de-DE"/>
              </w:rPr>
              <w:t>(</w:t>
            </w:r>
            <w:r w:rsidR="00E12940">
              <w:rPr>
                <w:rFonts w:ascii="Verdana" w:eastAsia="Myriad Pro" w:hAnsi="Verdana" w:cs="Times New Roman"/>
                <w:b/>
                <w:spacing w:val="20"/>
                <w:sz w:val="20"/>
                <w:lang w:val="de-DE"/>
              </w:rPr>
              <w:t>verpflichtend</w:t>
            </w:r>
            <w:r w:rsidR="00821E30" w:rsidRPr="00E12940">
              <w:rPr>
                <w:rFonts w:ascii="Verdana" w:eastAsia="Myriad Pro" w:hAnsi="Verdana" w:cs="Times New Roman"/>
                <w:b/>
                <w:spacing w:val="20"/>
                <w:sz w:val="20"/>
                <w:lang w:val="de-DE"/>
              </w:rPr>
              <w:t xml:space="preserve"> auszufüllen)</w:t>
            </w:r>
          </w:p>
        </w:tc>
      </w:tr>
    </w:tbl>
    <w:p w:rsidR="004B306C" w:rsidRPr="00714820" w:rsidRDefault="004B306C" w:rsidP="004B306C">
      <w:pPr>
        <w:tabs>
          <w:tab w:val="left" w:pos="1701"/>
          <w:tab w:val="left" w:pos="5670"/>
        </w:tabs>
        <w:spacing w:after="0"/>
        <w:rPr>
          <w:rFonts w:ascii="Verdana" w:eastAsia="Myriad Pro" w:hAnsi="Verdana" w:cs="Times New Roman"/>
          <w:sz w:val="10"/>
          <w:szCs w:val="10"/>
          <w:lang w:val="de-DE"/>
        </w:rPr>
      </w:pPr>
    </w:p>
    <w:p w:rsidR="004B306C" w:rsidRPr="00714820" w:rsidRDefault="004B306C" w:rsidP="004B306C">
      <w:pPr>
        <w:tabs>
          <w:tab w:val="left" w:pos="1701"/>
          <w:tab w:val="left" w:pos="5670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>Datum der Ingebrauchnahme des Fahrzeugs </w:t>
      </w:r>
      <w:r w:rsidRPr="00714820">
        <w:rPr>
          <w:rFonts w:ascii="Verdana" w:eastAsia="Myriad Pro" w:hAnsi="Verdana" w:cs="Times New Roman"/>
          <w:b/>
          <w:i/>
          <w:sz w:val="18"/>
          <w:szCs w:val="18"/>
          <w:lang w:val="de-DE"/>
        </w:rPr>
        <w:sym w:font="Wingdings" w:char="F0E0"/>
      </w:r>
      <w:r w:rsidRPr="00714820">
        <w:rPr>
          <w:rFonts w:ascii="Verdana" w:eastAsia="Myriad Pro" w:hAnsi="Verdana" w:cs="Times New Roman"/>
          <w:b/>
          <w:i/>
          <w:sz w:val="18"/>
          <w:szCs w:val="18"/>
          <w:lang w:val="de-DE"/>
        </w:rPr>
        <w:t xml:space="preserve"> nur ausfüllen bei</w:t>
      </w:r>
      <w:r w:rsidRPr="00714820">
        <w:rPr>
          <w:rFonts w:ascii="Verdana" w:eastAsia="Myriad Pro" w:hAnsi="Verdana" w:cs="Times New Roman"/>
          <w:i/>
          <w:sz w:val="18"/>
          <w:szCs w:val="18"/>
          <w:lang w:val="de-DE"/>
        </w:rPr>
        <w:t xml:space="preserve"> einer neuen Ingebrauchnahme</w:t>
      </w:r>
    </w:p>
    <w:tbl>
      <w:tblPr>
        <w:tblStyle w:val="Tabellenraster"/>
        <w:tblpPr w:leftFromText="141" w:rightFromText="141" w:vertAnchor="text" w:horzAnchor="page" w:tblpX="1573" w:tblpY="1"/>
        <w:tblOverlap w:val="never"/>
        <w:tblW w:w="299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97"/>
        <w:gridCol w:w="297"/>
        <w:gridCol w:w="307"/>
        <w:gridCol w:w="297"/>
        <w:gridCol w:w="297"/>
        <w:gridCol w:w="307"/>
        <w:gridCol w:w="297"/>
        <w:gridCol w:w="297"/>
        <w:gridCol w:w="297"/>
        <w:gridCol w:w="297"/>
      </w:tblGrid>
      <w:tr w:rsidR="004B306C" w:rsidRPr="00714820" w:rsidTr="007A0848">
        <w:tc>
          <w:tcPr>
            <w:tcW w:w="299" w:type="dxa"/>
          </w:tcPr>
          <w:p w:rsidR="004B306C" w:rsidRPr="00714820" w:rsidRDefault="004B306C" w:rsidP="004B306C">
            <w:pPr>
              <w:tabs>
                <w:tab w:val="left" w:pos="5670"/>
              </w:tabs>
              <w:ind w:hanging="12"/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99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99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20"/>
                <w:lang w:val="de-DE"/>
              </w:rPr>
              <w:t>/</w:t>
            </w:r>
          </w:p>
        </w:tc>
        <w:tc>
          <w:tcPr>
            <w:tcW w:w="299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99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99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20"/>
                <w:lang w:val="de-DE"/>
              </w:rPr>
              <w:t>/</w:t>
            </w:r>
          </w:p>
        </w:tc>
        <w:tc>
          <w:tcPr>
            <w:tcW w:w="299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99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99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99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</w:tr>
    </w:tbl>
    <w:p w:rsidR="004B306C" w:rsidRPr="00714820" w:rsidRDefault="004B306C" w:rsidP="004B306C">
      <w:pPr>
        <w:tabs>
          <w:tab w:val="left" w:pos="1701"/>
          <w:tab w:val="left" w:pos="5670"/>
        </w:tabs>
        <w:spacing w:after="0"/>
        <w:rPr>
          <w:rFonts w:ascii="Verdana" w:eastAsia="Myriad Pro" w:hAnsi="Verdana" w:cs="Times New Roman"/>
          <w:i/>
          <w:sz w:val="18"/>
          <w:szCs w:val="18"/>
          <w:lang w:val="de-DE"/>
        </w:rPr>
      </w:pPr>
    </w:p>
    <w:p w:rsidR="004B306C" w:rsidRPr="00714820" w:rsidRDefault="004B306C" w:rsidP="004B306C">
      <w:pPr>
        <w:tabs>
          <w:tab w:val="left" w:pos="1701"/>
          <w:tab w:val="left" w:pos="5670"/>
        </w:tabs>
        <w:spacing w:after="0"/>
        <w:rPr>
          <w:rFonts w:ascii="Verdana" w:eastAsia="Myriad Pro" w:hAnsi="Verdana" w:cs="Times New Roman"/>
          <w:i/>
          <w:sz w:val="18"/>
          <w:szCs w:val="18"/>
          <w:lang w:val="de-DE"/>
        </w:rPr>
      </w:pPr>
    </w:p>
    <w:p w:rsidR="00763D7D" w:rsidRPr="00714820" w:rsidRDefault="00763D7D" w:rsidP="00763D7D">
      <w:pPr>
        <w:tabs>
          <w:tab w:val="left" w:pos="1701"/>
          <w:tab w:val="left" w:pos="5670"/>
        </w:tabs>
        <w:spacing w:after="0"/>
        <w:rPr>
          <w:rFonts w:ascii="Verdana" w:hAnsi="Verdana"/>
          <w:i/>
          <w:sz w:val="18"/>
          <w:szCs w:val="18"/>
          <w:lang w:val="de-DE"/>
        </w:rPr>
      </w:pPr>
      <w:r w:rsidRPr="00714820">
        <w:rPr>
          <w:rFonts w:ascii="Verdana" w:hAnsi="Verdana"/>
          <w:sz w:val="18"/>
          <w:szCs w:val="18"/>
          <w:lang w:val="de-DE"/>
        </w:rPr>
        <w:t xml:space="preserve">Datum der 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>Außerbetriebsetzung</w:t>
      </w:r>
      <w:r w:rsidRPr="00714820">
        <w:rPr>
          <w:rFonts w:ascii="Verdana" w:hAnsi="Verdana"/>
          <w:sz w:val="18"/>
          <w:szCs w:val="18"/>
          <w:lang w:val="de-DE"/>
        </w:rPr>
        <w:t xml:space="preserve"> </w:t>
      </w:r>
      <w:r w:rsidRPr="00714820">
        <w:rPr>
          <w:rFonts w:ascii="Verdana" w:hAnsi="Verdana"/>
          <w:b/>
          <w:i/>
          <w:sz w:val="18"/>
          <w:szCs w:val="18"/>
        </w:rPr>
        <w:sym w:font="Wingdings" w:char="F0E0"/>
      </w:r>
      <w:r w:rsidRPr="00714820">
        <w:rPr>
          <w:rFonts w:ascii="Verdana" w:hAnsi="Verdana"/>
          <w:b/>
          <w:i/>
          <w:sz w:val="18"/>
          <w:szCs w:val="18"/>
          <w:lang w:val="de-DE"/>
        </w:rPr>
        <w:t xml:space="preserve"> </w:t>
      </w:r>
      <w:r w:rsidRPr="00714820">
        <w:rPr>
          <w:rFonts w:ascii="Verdana" w:eastAsia="Myriad Pro" w:hAnsi="Verdana" w:cs="Times New Roman"/>
          <w:b/>
          <w:i/>
          <w:sz w:val="18"/>
          <w:szCs w:val="18"/>
          <w:lang w:val="de-DE"/>
        </w:rPr>
        <w:t>nur ausfüllen beim</w:t>
      </w:r>
      <w:r w:rsidRPr="00714820">
        <w:rPr>
          <w:rFonts w:ascii="Verdana" w:eastAsia="Myriad Pro" w:hAnsi="Verdana" w:cs="Times New Roman"/>
          <w:i/>
          <w:sz w:val="18"/>
          <w:szCs w:val="18"/>
          <w:lang w:val="de-DE"/>
        </w:rPr>
        <w:t xml:space="preserve"> Widerruf einer früheren Erklärung</w:t>
      </w:r>
    </w:p>
    <w:tbl>
      <w:tblPr>
        <w:tblStyle w:val="Tabellenraster"/>
        <w:tblpPr w:leftFromText="141" w:rightFromText="141" w:vertAnchor="text" w:horzAnchor="page" w:tblpX="1573" w:tblpY="1"/>
        <w:tblOverlap w:val="never"/>
        <w:tblW w:w="299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97"/>
        <w:gridCol w:w="297"/>
        <w:gridCol w:w="307"/>
        <w:gridCol w:w="297"/>
        <w:gridCol w:w="297"/>
        <w:gridCol w:w="307"/>
        <w:gridCol w:w="297"/>
        <w:gridCol w:w="297"/>
        <w:gridCol w:w="297"/>
        <w:gridCol w:w="297"/>
      </w:tblGrid>
      <w:tr w:rsidR="00763D7D" w:rsidRPr="00714820" w:rsidTr="00763D7D">
        <w:tc>
          <w:tcPr>
            <w:tcW w:w="299" w:type="dxa"/>
          </w:tcPr>
          <w:p w:rsidR="00763D7D" w:rsidRPr="00714820" w:rsidRDefault="00763D7D" w:rsidP="00763D7D">
            <w:pPr>
              <w:tabs>
                <w:tab w:val="left" w:pos="5670"/>
              </w:tabs>
              <w:ind w:hanging="12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299" w:type="dxa"/>
          </w:tcPr>
          <w:p w:rsidR="00763D7D" w:rsidRPr="00714820" w:rsidRDefault="00763D7D" w:rsidP="00763D7D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299" w:type="dxa"/>
          </w:tcPr>
          <w:p w:rsidR="00763D7D" w:rsidRPr="00714820" w:rsidRDefault="00763D7D" w:rsidP="00763D7D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  <w:r w:rsidRPr="00714820">
              <w:rPr>
                <w:rFonts w:ascii="Verdana" w:hAnsi="Verdana"/>
                <w:sz w:val="20"/>
              </w:rPr>
              <w:t>/</w:t>
            </w:r>
          </w:p>
        </w:tc>
        <w:tc>
          <w:tcPr>
            <w:tcW w:w="299" w:type="dxa"/>
          </w:tcPr>
          <w:p w:rsidR="00763D7D" w:rsidRPr="00714820" w:rsidRDefault="00763D7D" w:rsidP="00763D7D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9" w:type="dxa"/>
          </w:tcPr>
          <w:p w:rsidR="00763D7D" w:rsidRPr="00714820" w:rsidRDefault="00763D7D" w:rsidP="00763D7D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9" w:type="dxa"/>
          </w:tcPr>
          <w:p w:rsidR="00763D7D" w:rsidRPr="00714820" w:rsidRDefault="00763D7D" w:rsidP="00763D7D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  <w:r w:rsidRPr="00714820">
              <w:rPr>
                <w:rFonts w:ascii="Verdana" w:hAnsi="Verdana"/>
                <w:sz w:val="20"/>
              </w:rPr>
              <w:t>/</w:t>
            </w:r>
          </w:p>
        </w:tc>
        <w:tc>
          <w:tcPr>
            <w:tcW w:w="299" w:type="dxa"/>
          </w:tcPr>
          <w:p w:rsidR="00763D7D" w:rsidRPr="00714820" w:rsidRDefault="00763D7D" w:rsidP="00763D7D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9" w:type="dxa"/>
          </w:tcPr>
          <w:p w:rsidR="00763D7D" w:rsidRPr="00714820" w:rsidRDefault="00763D7D" w:rsidP="00763D7D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9" w:type="dxa"/>
          </w:tcPr>
          <w:p w:rsidR="00763D7D" w:rsidRPr="00714820" w:rsidRDefault="00763D7D" w:rsidP="00763D7D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99" w:type="dxa"/>
          </w:tcPr>
          <w:p w:rsidR="00763D7D" w:rsidRPr="00714820" w:rsidRDefault="00763D7D" w:rsidP="00763D7D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</w:tr>
    </w:tbl>
    <w:p w:rsidR="00763D7D" w:rsidRPr="00714820" w:rsidRDefault="00763D7D" w:rsidP="00763D7D">
      <w:pPr>
        <w:tabs>
          <w:tab w:val="left" w:pos="1701"/>
          <w:tab w:val="left" w:pos="5670"/>
        </w:tabs>
        <w:spacing w:after="0"/>
        <w:rPr>
          <w:rFonts w:ascii="Verdana" w:hAnsi="Verdana"/>
          <w:i/>
          <w:sz w:val="18"/>
          <w:szCs w:val="18"/>
        </w:rPr>
      </w:pPr>
    </w:p>
    <w:p w:rsidR="00763D7D" w:rsidRPr="00714820" w:rsidRDefault="00763D7D" w:rsidP="00763D7D">
      <w:pPr>
        <w:tabs>
          <w:tab w:val="left" w:pos="1701"/>
          <w:tab w:val="left" w:pos="5670"/>
        </w:tabs>
        <w:spacing w:after="0"/>
        <w:rPr>
          <w:rFonts w:ascii="Verdana" w:hAnsi="Verdana"/>
          <w:i/>
          <w:sz w:val="2"/>
          <w:szCs w:val="2"/>
        </w:rPr>
      </w:pPr>
    </w:p>
    <w:p w:rsidR="00E6365D" w:rsidRPr="00714820" w:rsidRDefault="001C5D6E" w:rsidP="00763D7D">
      <w:pPr>
        <w:tabs>
          <w:tab w:val="left" w:pos="1701"/>
          <w:tab w:val="left" w:pos="5670"/>
        </w:tabs>
        <w:spacing w:after="0"/>
        <w:rPr>
          <w:rFonts w:ascii="Verdana" w:hAnsi="Verdana"/>
          <w:i/>
          <w:sz w:val="18"/>
          <w:szCs w:val="18"/>
          <w:lang w:val="de-DE"/>
        </w:rPr>
      </w:pPr>
      <w:r w:rsidRPr="00E12940">
        <w:rPr>
          <w:rFonts w:ascii="Verdana" w:hAnsi="Verdana"/>
          <w:i/>
          <w:sz w:val="18"/>
          <w:szCs w:val="18"/>
          <w:lang w:val="de-DE"/>
        </w:rPr>
        <w:t xml:space="preserve">Die Erklärung </w:t>
      </w:r>
      <w:r w:rsidR="00E6365D" w:rsidRPr="00E12940">
        <w:rPr>
          <w:rFonts w:ascii="Verdana" w:hAnsi="Verdana"/>
          <w:i/>
          <w:sz w:val="18"/>
          <w:szCs w:val="18"/>
          <w:lang w:val="de-DE"/>
        </w:rPr>
        <w:t xml:space="preserve">kann nur dann effektiv sein, wenn </w:t>
      </w:r>
      <w:r w:rsidRPr="00E12940">
        <w:rPr>
          <w:rFonts w:ascii="Verdana" w:hAnsi="Verdana"/>
          <w:i/>
          <w:sz w:val="18"/>
          <w:szCs w:val="18"/>
          <w:lang w:val="de-DE"/>
        </w:rPr>
        <w:t xml:space="preserve">das Steuerkennzeichen </w:t>
      </w:r>
      <w:r w:rsidR="00E6365D" w:rsidRPr="00E12940">
        <w:rPr>
          <w:rFonts w:ascii="Verdana" w:hAnsi="Verdana"/>
          <w:i/>
          <w:sz w:val="18"/>
          <w:szCs w:val="18"/>
          <w:lang w:val="de-DE"/>
        </w:rPr>
        <w:t xml:space="preserve">an </w:t>
      </w:r>
      <w:r w:rsidRPr="00E12940">
        <w:rPr>
          <w:rFonts w:ascii="Verdana" w:hAnsi="Verdana"/>
          <w:i/>
          <w:sz w:val="18"/>
          <w:szCs w:val="18"/>
          <w:lang w:val="de-DE"/>
        </w:rPr>
        <w:t>unsere Verwaltung</w:t>
      </w:r>
      <w:r w:rsidR="00E6365D" w:rsidRPr="00E12940">
        <w:rPr>
          <w:rFonts w:ascii="Verdana" w:hAnsi="Verdana"/>
          <w:i/>
          <w:sz w:val="18"/>
          <w:szCs w:val="18"/>
          <w:lang w:val="de-DE"/>
        </w:rPr>
        <w:t xml:space="preserve"> zurückgeschickt worden ist</w:t>
      </w:r>
    </w:p>
    <w:p w:rsidR="00763D7D" w:rsidRPr="00714820" w:rsidRDefault="00763D7D" w:rsidP="004B306C">
      <w:pPr>
        <w:tabs>
          <w:tab w:val="left" w:pos="1701"/>
          <w:tab w:val="left" w:pos="5670"/>
        </w:tabs>
        <w:spacing w:after="0"/>
        <w:rPr>
          <w:rFonts w:ascii="Verdana" w:eastAsia="Myriad Pro" w:hAnsi="Verdana" w:cs="Times New Roman"/>
          <w:i/>
          <w:sz w:val="18"/>
          <w:szCs w:val="1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212"/>
      </w:tblGrid>
      <w:tr w:rsidR="004B306C" w:rsidRPr="00714820" w:rsidTr="004B306C">
        <w:tc>
          <w:tcPr>
            <w:tcW w:w="9212" w:type="dxa"/>
            <w:shd w:val="clear" w:color="auto" w:fill="ECECEC"/>
          </w:tcPr>
          <w:p w:rsidR="004B306C" w:rsidRPr="00714820" w:rsidRDefault="004B306C" w:rsidP="004C1E65">
            <w:pPr>
              <w:pStyle w:val="Untertitel"/>
              <w:rPr>
                <w:lang w:val="de-DE"/>
              </w:rPr>
            </w:pPr>
            <w:r w:rsidRPr="00714820">
              <w:rPr>
                <w:lang w:val="de-DE"/>
              </w:rPr>
              <w:t>Angaben zur Besteuerungsgrundlage</w:t>
            </w:r>
          </w:p>
        </w:tc>
      </w:tr>
    </w:tbl>
    <w:p w:rsidR="004B306C" w:rsidRPr="00714820" w:rsidRDefault="004B306C" w:rsidP="004B306C">
      <w:pPr>
        <w:tabs>
          <w:tab w:val="left" w:pos="4678"/>
          <w:tab w:val="left" w:pos="5670"/>
        </w:tabs>
        <w:spacing w:after="0"/>
        <w:rPr>
          <w:rFonts w:ascii="Verdana" w:eastAsia="Myriad Pro" w:hAnsi="Verdana" w:cs="Times New Roman"/>
          <w:sz w:val="10"/>
          <w:szCs w:val="1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212"/>
      </w:tblGrid>
      <w:tr w:rsidR="004B306C" w:rsidRPr="00714820" w:rsidTr="004B306C">
        <w:tc>
          <w:tcPr>
            <w:tcW w:w="9212" w:type="dxa"/>
            <w:shd w:val="clear" w:color="auto" w:fill="ECECEC"/>
          </w:tcPr>
          <w:p w:rsidR="004B306C" w:rsidRPr="00714820" w:rsidRDefault="004B306C" w:rsidP="004B306C">
            <w:pPr>
              <w:numPr>
                <w:ilvl w:val="1"/>
                <w:numId w:val="1"/>
              </w:numPr>
              <w:tabs>
                <w:tab w:val="left" w:pos="709"/>
              </w:tabs>
              <w:contextualSpacing/>
              <w:rPr>
                <w:rFonts w:ascii="Verdana" w:eastAsia="Myriad Pro" w:hAnsi="Verdana" w:cs="Times New Roman"/>
                <w:spacing w:val="20"/>
                <w:sz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pacing w:val="20"/>
                <w:sz w:val="20"/>
                <w:lang w:val="de-DE"/>
              </w:rPr>
              <w:t>DIV-Code des Fahrzeugs</w:t>
            </w:r>
          </w:p>
        </w:tc>
      </w:tr>
    </w:tbl>
    <w:p w:rsidR="004B306C" w:rsidRPr="00714820" w:rsidRDefault="004B306C" w:rsidP="004B306C">
      <w:pPr>
        <w:tabs>
          <w:tab w:val="left" w:pos="1701"/>
          <w:tab w:val="left" w:pos="5670"/>
        </w:tabs>
        <w:spacing w:after="0"/>
        <w:rPr>
          <w:rFonts w:ascii="Verdana" w:eastAsia="Myriad Pro" w:hAnsi="Verdana" w:cs="Times New Roman"/>
          <w:sz w:val="10"/>
          <w:szCs w:val="1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87"/>
        <w:gridCol w:w="284"/>
        <w:gridCol w:w="283"/>
      </w:tblGrid>
      <w:tr w:rsidR="004B306C" w:rsidRPr="00E35D1E" w:rsidTr="007A0848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06C" w:rsidRPr="00714820" w:rsidRDefault="004B306C" w:rsidP="00531AC3">
            <w:pPr>
              <w:tabs>
                <w:tab w:val="left" w:pos="851"/>
                <w:tab w:val="left" w:pos="5670"/>
              </w:tabs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DIV-Code des Fahrzeugs (</w:t>
            </w:r>
            <w:r w:rsidRPr="00714820">
              <w:rPr>
                <w:rFonts w:ascii="Verdana" w:eastAsia="Myriad Pro" w:hAnsi="Verdana" w:cs="Times New Roman"/>
                <w:i/>
                <w:sz w:val="18"/>
                <w:szCs w:val="18"/>
                <w:lang w:val="de-DE"/>
              </w:rPr>
              <w:t xml:space="preserve">Siehe Liste der DIV-Codes auf </w:t>
            </w:r>
            <w:r w:rsidRPr="00E12940">
              <w:rPr>
                <w:rFonts w:ascii="Verdana" w:eastAsia="Myriad Pro" w:hAnsi="Verdana" w:cs="Times New Roman"/>
                <w:i/>
                <w:sz w:val="18"/>
                <w:szCs w:val="18"/>
                <w:lang w:val="de-DE"/>
              </w:rPr>
              <w:t xml:space="preserve">Seite </w:t>
            </w:r>
            <w:r w:rsidR="00531AC3" w:rsidRPr="00E12940">
              <w:rPr>
                <w:rFonts w:ascii="Verdana" w:eastAsia="Myriad Pro" w:hAnsi="Verdana" w:cs="Times New Roman"/>
                <w:i/>
                <w:sz w:val="18"/>
                <w:szCs w:val="18"/>
                <w:lang w:val="de-DE"/>
              </w:rPr>
              <w:t>5</w:t>
            </w:r>
            <w:r w:rsidRPr="00714820">
              <w:rPr>
                <w:rFonts w:ascii="Verdana" w:eastAsia="Myriad Pro" w:hAnsi="Verdana" w:cs="Times New Roman"/>
                <w:i/>
                <w:sz w:val="18"/>
                <w:szCs w:val="18"/>
                <w:lang w:val="de-DE"/>
              </w:rPr>
              <w:t>) </w:t>
            </w: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851"/>
                <w:tab w:val="left" w:pos="5670"/>
              </w:tabs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851"/>
                <w:tab w:val="left" w:pos="5670"/>
              </w:tabs>
              <w:rPr>
                <w:rFonts w:ascii="Verdana" w:eastAsia="Myriad Pro" w:hAnsi="Verdana" w:cs="Times New Roman"/>
                <w:sz w:val="20"/>
                <w:szCs w:val="20"/>
                <w:lang w:val="de-DE"/>
              </w:rPr>
            </w:pPr>
          </w:p>
        </w:tc>
      </w:tr>
    </w:tbl>
    <w:p w:rsidR="004B306C" w:rsidRPr="00714820" w:rsidRDefault="004B306C" w:rsidP="004B306C">
      <w:pPr>
        <w:tabs>
          <w:tab w:val="left" w:pos="1701"/>
          <w:tab w:val="left" w:pos="5670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212"/>
      </w:tblGrid>
      <w:tr w:rsidR="004B306C" w:rsidRPr="00714820" w:rsidTr="004B306C">
        <w:trPr>
          <w:trHeight w:val="259"/>
        </w:trPr>
        <w:tc>
          <w:tcPr>
            <w:tcW w:w="9212" w:type="dxa"/>
            <w:shd w:val="clear" w:color="auto" w:fill="ECECEC"/>
          </w:tcPr>
          <w:p w:rsidR="004B306C" w:rsidRPr="00714820" w:rsidRDefault="004B306C" w:rsidP="004B306C">
            <w:pPr>
              <w:numPr>
                <w:ilvl w:val="1"/>
                <w:numId w:val="1"/>
              </w:numPr>
              <w:tabs>
                <w:tab w:val="left" w:pos="709"/>
              </w:tabs>
              <w:contextualSpacing/>
              <w:rPr>
                <w:rFonts w:ascii="Verdana" w:eastAsia="Myriad Pro" w:hAnsi="Verdana" w:cs="Times New Roman"/>
                <w:spacing w:val="20"/>
                <w:sz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pacing w:val="20"/>
                <w:sz w:val="20"/>
                <w:lang w:val="de-DE"/>
              </w:rPr>
              <w:t>Gebrauch des Fahrzeugs</w:t>
            </w:r>
          </w:p>
        </w:tc>
      </w:tr>
    </w:tbl>
    <w:p w:rsidR="004B306C" w:rsidRPr="00714820" w:rsidRDefault="004B306C" w:rsidP="004B306C">
      <w:pPr>
        <w:tabs>
          <w:tab w:val="left" w:pos="1701"/>
          <w:tab w:val="left" w:pos="5670"/>
        </w:tabs>
        <w:spacing w:after="0"/>
        <w:rPr>
          <w:rFonts w:ascii="Verdana" w:eastAsia="Myriad Pro" w:hAnsi="Verdana" w:cs="Times New Roman"/>
          <w:sz w:val="10"/>
          <w:szCs w:val="10"/>
          <w:lang w:val="de-DE"/>
        </w:rPr>
      </w:pPr>
    </w:p>
    <w:p w:rsidR="004B306C" w:rsidRPr="00714820" w:rsidRDefault="004B306C" w:rsidP="004B306C">
      <w:pPr>
        <w:tabs>
          <w:tab w:val="left" w:pos="1418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Ihre Erklärung bezieht sich auf : </w:t>
      </w:r>
    </w:p>
    <w:p w:rsidR="004B306C" w:rsidRPr="00714820" w:rsidRDefault="004B306C" w:rsidP="004B306C">
      <w:pPr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>- ein</w:t>
      </w:r>
      <w:r w:rsidR="00E6365D" w:rsidRPr="00714820">
        <w:rPr>
          <w:rFonts w:ascii="Verdana" w:eastAsia="Myriad Pro" w:hAnsi="Verdana" w:cs="Times New Roman"/>
          <w:sz w:val="18"/>
          <w:szCs w:val="18"/>
          <w:lang w:val="de-DE"/>
        </w:rPr>
        <w:t>en Lastkraftwagen, eine Zugmaschin</w:t>
      </w:r>
      <w:r w:rsidR="00871220"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e oder einen Leichenwagen </w:t>
      </w:r>
      <w:r w:rsidRPr="00714820">
        <w:rPr>
          <w:rFonts w:ascii="Verdana" w:eastAsia="Myriad Pro" w:hAnsi="Verdana" w:cs="Times New Roman"/>
          <w:color w:val="C00000"/>
          <w:sz w:val="18"/>
          <w:szCs w:val="18"/>
          <w:lang w:val="de-DE"/>
        </w:rPr>
        <w:sym w:font="Wingdings" w:char="F0E0"/>
      </w:r>
      <w:r w:rsidRPr="00714820">
        <w:rPr>
          <w:rFonts w:ascii="Verdana" w:eastAsia="Myriad Pro" w:hAnsi="Verdana" w:cs="Times New Roman"/>
          <w:color w:val="C00000"/>
          <w:sz w:val="18"/>
          <w:szCs w:val="18"/>
          <w:lang w:val="de-DE"/>
        </w:rPr>
        <w:t xml:space="preserve"> Punkt 3.2.1 ausfüllen</w:t>
      </w:r>
    </w:p>
    <w:p w:rsidR="004B306C" w:rsidRPr="00714820" w:rsidRDefault="004B306C" w:rsidP="004B306C">
      <w:pPr>
        <w:tabs>
          <w:tab w:val="left" w:pos="0"/>
          <w:tab w:val="left" w:pos="709"/>
          <w:tab w:val="left" w:pos="5670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>- ein</w:t>
      </w:r>
      <w:r w:rsidR="00871220" w:rsidRPr="00714820">
        <w:rPr>
          <w:rFonts w:ascii="Verdana" w:eastAsia="Myriad Pro" w:hAnsi="Verdana" w:cs="Times New Roman"/>
          <w:sz w:val="18"/>
          <w:szCs w:val="18"/>
          <w:lang w:val="de-DE"/>
        </w:rPr>
        <w:t>en Linienbus oder einen Reisebus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</w:t>
      </w:r>
      <w:r w:rsidRPr="00714820">
        <w:rPr>
          <w:rFonts w:ascii="Verdana" w:eastAsia="Myriad Pro" w:hAnsi="Verdana" w:cs="Times New Roman"/>
          <w:color w:val="C00000"/>
          <w:sz w:val="18"/>
          <w:szCs w:val="18"/>
          <w:lang w:val="de-DE"/>
        </w:rPr>
        <w:sym w:font="Wingdings" w:char="F0E0"/>
      </w:r>
      <w:r w:rsidRPr="00714820">
        <w:rPr>
          <w:rFonts w:ascii="Verdana" w:eastAsia="Myriad Pro" w:hAnsi="Verdana" w:cs="Times New Roman"/>
          <w:color w:val="C00000"/>
          <w:sz w:val="18"/>
          <w:szCs w:val="18"/>
          <w:lang w:val="de-DE"/>
        </w:rPr>
        <w:t xml:space="preserve"> Punkt 3.2.2 ausfüllen</w:t>
      </w:r>
    </w:p>
    <w:p w:rsidR="004B306C" w:rsidRPr="00714820" w:rsidRDefault="004B306C" w:rsidP="004B306C">
      <w:pPr>
        <w:tabs>
          <w:tab w:val="left" w:pos="284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>- ein</w:t>
      </w:r>
      <w:r w:rsidR="00871220" w:rsidRPr="00714820">
        <w:rPr>
          <w:rFonts w:ascii="Verdana" w:eastAsia="Myriad Pro" w:hAnsi="Verdana" w:cs="Times New Roman"/>
          <w:sz w:val="18"/>
          <w:szCs w:val="18"/>
          <w:lang w:val="de-DE"/>
        </w:rPr>
        <w:t>en Personenkraftwagen, ein Motorrad oder einen Anhänger mit e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>inem Händlerschild, einem Probefahrtschild</w:t>
      </w:r>
      <w:r w:rsidR="00871220" w:rsidRPr="00714820">
        <w:rPr>
          <w:rFonts w:ascii="Verdana" w:eastAsia="Myriad Pro" w:hAnsi="Verdana" w:cs="Times New Roman"/>
          <w:sz w:val="18"/>
          <w:szCs w:val="18"/>
          <w:lang w:val="de-DE"/>
        </w:rPr>
        <w:t>, einem</w:t>
      </w:r>
      <w:r w:rsidR="00E12940">
        <w:rPr>
          <w:rFonts w:ascii="Verdana" w:eastAsia="Myriad Pro" w:hAnsi="Verdana" w:cs="Times New Roman"/>
          <w:sz w:val="18"/>
          <w:szCs w:val="18"/>
          <w:lang w:val="de-DE"/>
        </w:rPr>
        <w:t xml:space="preserve"> zeitweiligen</w:t>
      </w:r>
      <w:r w:rsidR="00871220"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>Kennzeichen</w:t>
      </w:r>
      <w:r w:rsidR="00871220"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oder einem ausländischen Kennzeichen</w:t>
      </w:r>
    </w:p>
    <w:p w:rsidR="004B306C" w:rsidRPr="00714820" w:rsidRDefault="004B306C" w:rsidP="004B306C">
      <w:pPr>
        <w:tabs>
          <w:tab w:val="left" w:pos="284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  </w:t>
      </w:r>
      <w:r w:rsidRPr="00714820">
        <w:rPr>
          <w:rFonts w:ascii="Verdana" w:eastAsia="Myriad Pro" w:hAnsi="Verdana" w:cs="Times New Roman"/>
          <w:color w:val="C00000"/>
          <w:sz w:val="18"/>
          <w:szCs w:val="18"/>
          <w:lang w:val="de-DE"/>
        </w:rPr>
        <w:sym w:font="Wingdings" w:char="F0E0"/>
      </w:r>
      <w:r w:rsidRPr="00714820">
        <w:rPr>
          <w:rFonts w:ascii="Verdana" w:eastAsia="Myriad Pro" w:hAnsi="Verdana" w:cs="Times New Roman"/>
          <w:color w:val="C00000"/>
          <w:sz w:val="18"/>
          <w:szCs w:val="18"/>
          <w:lang w:val="de-DE"/>
        </w:rPr>
        <w:t xml:space="preserve"> Punkt 3.2.3 ausfüllen</w:t>
      </w:r>
    </w:p>
    <w:p w:rsidR="001B680A" w:rsidRPr="00714820" w:rsidRDefault="001B680A" w:rsidP="001B680A">
      <w:pPr>
        <w:tabs>
          <w:tab w:val="left" w:pos="4820"/>
          <w:tab w:val="left" w:pos="5670"/>
        </w:tabs>
        <w:spacing w:after="0"/>
        <w:rPr>
          <w:rFonts w:ascii="Verdana" w:hAnsi="Verdana"/>
          <w:sz w:val="10"/>
          <w:szCs w:val="10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06"/>
      </w:tblGrid>
      <w:tr w:rsidR="001B680A" w:rsidRPr="00E35D1E" w:rsidTr="00E2016D">
        <w:tc>
          <w:tcPr>
            <w:tcW w:w="9606" w:type="dxa"/>
            <w:shd w:val="clear" w:color="auto" w:fill="EEECE1" w:themeFill="background2"/>
          </w:tcPr>
          <w:p w:rsidR="001B680A" w:rsidRPr="00E12940" w:rsidRDefault="001B680A" w:rsidP="001B680A">
            <w:pPr>
              <w:pStyle w:val="Untertitel"/>
              <w:numPr>
                <w:ilvl w:val="2"/>
                <w:numId w:val="1"/>
              </w:numPr>
              <w:rPr>
                <w:lang w:val="de-DE"/>
              </w:rPr>
            </w:pPr>
            <w:r w:rsidRPr="00714820">
              <w:t xml:space="preserve"> </w:t>
            </w:r>
            <w:r w:rsidRPr="00E12940">
              <w:rPr>
                <w:lang w:val="de-DE"/>
              </w:rPr>
              <w:t xml:space="preserve">Lastkraftwagen, Zugmaschinen und Leichenwagen </w:t>
            </w:r>
          </w:p>
          <w:p w:rsidR="001B680A" w:rsidRPr="00714820" w:rsidRDefault="001B680A" w:rsidP="00EE2B2F">
            <w:pPr>
              <w:pStyle w:val="Untertitel"/>
              <w:numPr>
                <w:ilvl w:val="0"/>
                <w:numId w:val="0"/>
              </w:numPr>
              <w:ind w:left="720" w:right="-675"/>
              <w:rPr>
                <w:lang w:val="de-DE"/>
              </w:rPr>
            </w:pPr>
            <w:r w:rsidRPr="00E12940">
              <w:rPr>
                <w:i/>
                <w:sz w:val="18"/>
                <w:lang w:val="de-DE"/>
              </w:rPr>
              <w:t xml:space="preserve">(auszufüllen von Unternehmern, </w:t>
            </w:r>
            <w:r w:rsidR="00706A1E" w:rsidRPr="00E12940">
              <w:rPr>
                <w:i/>
                <w:sz w:val="18"/>
                <w:lang w:val="de-DE"/>
              </w:rPr>
              <w:t xml:space="preserve">Beförderern </w:t>
            </w:r>
            <w:r w:rsidR="00E2016D" w:rsidRPr="00E12940">
              <w:rPr>
                <w:i/>
                <w:sz w:val="18"/>
                <w:lang w:val="de-DE"/>
              </w:rPr>
              <w:t>und LKW-Händlern</w:t>
            </w:r>
            <w:r w:rsidRPr="00E12940">
              <w:rPr>
                <w:i/>
                <w:sz w:val="18"/>
                <w:lang w:val="de-DE"/>
              </w:rPr>
              <w:t>)</w:t>
            </w:r>
          </w:p>
        </w:tc>
      </w:tr>
    </w:tbl>
    <w:p w:rsidR="00871220" w:rsidRPr="00714820" w:rsidRDefault="00871220" w:rsidP="004B306C">
      <w:pPr>
        <w:tabs>
          <w:tab w:val="left" w:pos="2694"/>
          <w:tab w:val="left" w:pos="4536"/>
        </w:tabs>
        <w:spacing w:after="0"/>
        <w:rPr>
          <w:rFonts w:ascii="Verdana" w:eastAsia="Myriad Pro" w:hAnsi="Verdana" w:cs="Times New Roman"/>
          <w:sz w:val="10"/>
          <w:szCs w:val="10"/>
          <w:lang w:val="de-DE"/>
        </w:rPr>
      </w:pPr>
    </w:p>
    <w:p w:rsidR="00922DF1" w:rsidRPr="00714820" w:rsidRDefault="004B306C" w:rsidP="004B306C">
      <w:pPr>
        <w:tabs>
          <w:tab w:val="left" w:pos="2268"/>
          <w:tab w:val="left" w:pos="5387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>Ihre Erklärung bezieht sich auf :</w:t>
      </w:r>
    </w:p>
    <w:p w:rsidR="00922DF1" w:rsidRPr="00714820" w:rsidRDefault="00922DF1" w:rsidP="004B306C">
      <w:pPr>
        <w:tabs>
          <w:tab w:val="left" w:pos="2268"/>
          <w:tab w:val="left" w:pos="5387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</w:p>
    <w:p w:rsidR="00922DF1" w:rsidRPr="00714820" w:rsidRDefault="00922DF1" w:rsidP="00D20611">
      <w:pPr>
        <w:tabs>
          <w:tab w:val="left" w:pos="1560"/>
          <w:tab w:val="left" w:pos="2552"/>
          <w:tab w:val="left" w:pos="3261"/>
          <w:tab w:val="left" w:pos="5103"/>
        </w:tabs>
        <w:spacing w:after="0"/>
        <w:rPr>
          <w:rFonts w:ascii="Verdana" w:hAnsi="Verdana"/>
          <w:sz w:val="18"/>
          <w:szCs w:val="18"/>
          <w:lang w:val="de-DE"/>
        </w:rPr>
      </w:pPr>
      <w:r w:rsidRPr="00714820">
        <w:rPr>
          <w:rFonts w:ascii="Verdana" w:hAnsi="Verdana"/>
          <w:sz w:val="18"/>
          <w:szCs w:val="18"/>
        </w:rPr>
        <w:sym w:font="Wingdings" w:char="F0A8"/>
      </w:r>
      <w:r w:rsidRPr="00714820">
        <w:rPr>
          <w:rFonts w:ascii="Verdana" w:hAnsi="Verdana"/>
          <w:sz w:val="18"/>
          <w:szCs w:val="18"/>
          <w:lang w:val="de-DE"/>
        </w:rPr>
        <w:t xml:space="preserve"> einen Lastkraftwagen </w:t>
      </w:r>
      <w:r w:rsidRPr="00714820">
        <w:rPr>
          <w:rFonts w:ascii="Verdana" w:hAnsi="Verdana"/>
          <w:sz w:val="18"/>
          <w:szCs w:val="18"/>
          <w:lang w:val="de-DE"/>
        </w:rPr>
        <w:tab/>
        <w:t xml:space="preserve">oder </w:t>
      </w:r>
      <w:r w:rsidRPr="00714820">
        <w:rPr>
          <w:rFonts w:ascii="Verdana" w:hAnsi="Verdana"/>
          <w:sz w:val="18"/>
          <w:szCs w:val="18"/>
          <w:lang w:val="de-DE"/>
        </w:rPr>
        <w:tab/>
      </w:r>
      <w:r w:rsidRPr="00714820">
        <w:rPr>
          <w:rFonts w:ascii="Verdana" w:hAnsi="Verdana"/>
          <w:sz w:val="18"/>
          <w:szCs w:val="18"/>
        </w:rPr>
        <w:sym w:font="Wingdings" w:char="F0A8"/>
      </w:r>
      <w:r w:rsidRPr="00714820">
        <w:rPr>
          <w:rFonts w:ascii="Verdana" w:hAnsi="Verdana"/>
          <w:sz w:val="18"/>
          <w:szCs w:val="18"/>
          <w:lang w:val="de-DE"/>
        </w:rPr>
        <w:t xml:space="preserve"> eine Zugmaschine</w:t>
      </w:r>
      <w:r w:rsidR="00D20611">
        <w:rPr>
          <w:rFonts w:ascii="Verdana" w:hAnsi="Verdana"/>
          <w:sz w:val="18"/>
          <w:szCs w:val="18"/>
          <w:lang w:val="de-DE"/>
        </w:rPr>
        <w:tab/>
      </w:r>
      <w:r w:rsidRPr="00714820">
        <w:rPr>
          <w:rFonts w:ascii="Verdana" w:hAnsi="Verdana"/>
          <w:sz w:val="18"/>
          <w:szCs w:val="18"/>
          <w:lang w:val="de-DE"/>
        </w:rPr>
        <w:t xml:space="preserve">oder </w:t>
      </w:r>
      <w:r w:rsidRPr="00714820">
        <w:rPr>
          <w:rFonts w:ascii="Verdana" w:hAnsi="Verdana"/>
          <w:sz w:val="18"/>
          <w:szCs w:val="18"/>
          <w:lang w:val="de-DE"/>
        </w:rPr>
        <w:tab/>
      </w:r>
      <w:r w:rsidRPr="00714820">
        <w:rPr>
          <w:rFonts w:ascii="Verdana" w:hAnsi="Verdana"/>
          <w:sz w:val="18"/>
          <w:szCs w:val="18"/>
        </w:rPr>
        <w:sym w:font="Wingdings" w:char="F0A8"/>
      </w:r>
      <w:r w:rsidRPr="00714820">
        <w:rPr>
          <w:rFonts w:ascii="Verdana" w:hAnsi="Verdana"/>
          <w:sz w:val="18"/>
          <w:szCs w:val="18"/>
          <w:lang w:val="de-DE"/>
        </w:rPr>
        <w:t xml:space="preserve"> einen Leichenwagen</w:t>
      </w:r>
    </w:p>
    <w:p w:rsidR="004B306C" w:rsidRPr="00714820" w:rsidRDefault="004B306C" w:rsidP="004B306C">
      <w:pPr>
        <w:tabs>
          <w:tab w:val="left" w:pos="142"/>
          <w:tab w:val="left" w:pos="3402"/>
        </w:tabs>
        <w:spacing w:after="0"/>
        <w:rPr>
          <w:rFonts w:ascii="Verdana" w:eastAsia="Myriad Pro" w:hAnsi="Verdana" w:cs="Times New Roman"/>
          <w:b/>
          <w:i/>
          <w:sz w:val="16"/>
          <w:szCs w:val="16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  <w:r w:rsidRPr="00714820">
        <w:rPr>
          <w:rFonts w:ascii="Verdana" w:eastAsia="Myriad Pro" w:hAnsi="Verdana" w:cs="Times New Roman"/>
          <w:b/>
          <w:i/>
          <w:sz w:val="16"/>
          <w:szCs w:val="16"/>
          <w:lang w:val="de-DE"/>
        </w:rPr>
        <w:sym w:font="Wingdings" w:char="F0E0"/>
      </w:r>
      <w:r w:rsidRPr="00714820">
        <w:rPr>
          <w:rFonts w:ascii="Verdana" w:eastAsia="Myriad Pro" w:hAnsi="Verdana" w:cs="Times New Roman"/>
          <w:b/>
          <w:i/>
          <w:sz w:val="16"/>
          <w:szCs w:val="16"/>
          <w:lang w:val="de-DE"/>
        </w:rPr>
        <w:t xml:space="preserve"> Folgende Dokumente beifügen : </w:t>
      </w:r>
      <w:r w:rsidRPr="00714820">
        <w:rPr>
          <w:rFonts w:ascii="Verdana" w:eastAsia="Myriad Pro" w:hAnsi="Verdana" w:cs="Times New Roman"/>
          <w:b/>
          <w:i/>
          <w:sz w:val="16"/>
          <w:szCs w:val="16"/>
          <w:lang w:val="de-DE"/>
        </w:rPr>
        <w:tab/>
        <w:t xml:space="preserve">-  Kopie der Zulassungsbescheinigung </w:t>
      </w:r>
    </w:p>
    <w:p w:rsidR="004B306C" w:rsidRPr="00714820" w:rsidRDefault="004B306C" w:rsidP="004B306C">
      <w:pPr>
        <w:tabs>
          <w:tab w:val="left" w:pos="3402"/>
        </w:tabs>
        <w:spacing w:after="0"/>
        <w:rPr>
          <w:rFonts w:ascii="Verdana" w:eastAsia="Myriad Pro" w:hAnsi="Verdana" w:cs="Times New Roman"/>
          <w:b/>
          <w:i/>
          <w:sz w:val="16"/>
          <w:szCs w:val="16"/>
          <w:lang w:val="de-DE"/>
        </w:rPr>
      </w:pPr>
      <w:r w:rsidRPr="00714820">
        <w:rPr>
          <w:rFonts w:ascii="Verdana" w:eastAsia="Myriad Pro" w:hAnsi="Verdana" w:cs="Times New Roman"/>
          <w:b/>
          <w:i/>
          <w:sz w:val="16"/>
          <w:szCs w:val="16"/>
          <w:lang w:val="de-DE"/>
        </w:rPr>
        <w:tab/>
        <w:t xml:space="preserve">-  Kopie des Identifikationsberichts des Fahrzeugs </w:t>
      </w:r>
    </w:p>
    <w:p w:rsidR="004B306C" w:rsidRPr="00714820" w:rsidRDefault="004B306C" w:rsidP="004B306C">
      <w:pPr>
        <w:keepLines/>
        <w:tabs>
          <w:tab w:val="left" w:pos="3402"/>
        </w:tabs>
        <w:spacing w:after="0"/>
        <w:ind w:left="2835"/>
        <w:rPr>
          <w:rFonts w:ascii="Verdana" w:eastAsia="Myriad Pro" w:hAnsi="Verdana" w:cs="Times New Roman"/>
          <w:b/>
          <w:i/>
          <w:sz w:val="16"/>
          <w:szCs w:val="16"/>
          <w:lang w:val="de-DE"/>
        </w:rPr>
      </w:pPr>
      <w:r w:rsidRPr="00714820">
        <w:rPr>
          <w:rFonts w:ascii="Verdana" w:eastAsia="Myriad Pro" w:hAnsi="Verdana" w:cs="Times New Roman"/>
          <w:b/>
          <w:i/>
          <w:sz w:val="16"/>
          <w:szCs w:val="16"/>
          <w:lang w:val="de-DE"/>
        </w:rPr>
        <w:tab/>
        <w:t>-  Kopie der Prüfbescheinigung der technischen Kontrolle (nur</w:t>
      </w:r>
    </w:p>
    <w:p w:rsidR="004B306C" w:rsidRPr="00714820" w:rsidRDefault="004B306C" w:rsidP="004B306C">
      <w:pPr>
        <w:keepLines/>
        <w:tabs>
          <w:tab w:val="left" w:pos="2694"/>
          <w:tab w:val="left" w:pos="3544"/>
        </w:tabs>
        <w:spacing w:after="0"/>
        <w:ind w:left="2835" w:right="-284"/>
        <w:rPr>
          <w:rFonts w:ascii="Verdana" w:eastAsia="Myriad Pro" w:hAnsi="Verdana" w:cs="Times New Roman"/>
          <w:b/>
          <w:i/>
          <w:sz w:val="16"/>
          <w:szCs w:val="16"/>
          <w:lang w:val="de-DE"/>
        </w:rPr>
      </w:pPr>
      <w:r w:rsidRPr="00714820">
        <w:rPr>
          <w:rFonts w:ascii="Verdana" w:eastAsia="Myriad Pro" w:hAnsi="Verdana" w:cs="Times New Roman"/>
          <w:b/>
          <w:i/>
          <w:sz w:val="16"/>
          <w:szCs w:val="16"/>
          <w:lang w:val="de-DE"/>
        </w:rPr>
        <w:t xml:space="preserve"> </w:t>
      </w:r>
      <w:r w:rsidRPr="00714820">
        <w:rPr>
          <w:rFonts w:ascii="Verdana" w:eastAsia="Myriad Pro" w:hAnsi="Verdana" w:cs="Times New Roman"/>
          <w:b/>
          <w:i/>
          <w:sz w:val="16"/>
          <w:szCs w:val="16"/>
          <w:lang w:val="de-DE"/>
        </w:rPr>
        <w:tab/>
        <w:t>wenn Änderungen an dem Fahrzeug vorgenommen worden sind)</w:t>
      </w:r>
    </w:p>
    <w:p w:rsidR="004B306C" w:rsidRPr="00714820" w:rsidRDefault="004B306C" w:rsidP="004B306C">
      <w:pPr>
        <w:tabs>
          <w:tab w:val="left" w:pos="2694"/>
          <w:tab w:val="left" w:pos="2835"/>
        </w:tabs>
        <w:spacing w:after="0"/>
        <w:ind w:left="2127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b/>
          <w:i/>
          <w:sz w:val="16"/>
          <w:szCs w:val="16"/>
          <w:lang w:val="de-DE"/>
        </w:rPr>
        <w:tab/>
      </w:r>
      <w:r w:rsidRPr="00714820">
        <w:rPr>
          <w:rFonts w:ascii="Verdana" w:eastAsia="Myriad Pro" w:hAnsi="Verdana" w:cs="Times New Roman"/>
          <w:b/>
          <w:i/>
          <w:sz w:val="16"/>
          <w:szCs w:val="16"/>
          <w:lang w:val="de-DE"/>
        </w:rPr>
        <w:tab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</w:p>
    <w:p w:rsidR="004B306C" w:rsidRPr="00714820" w:rsidRDefault="004B306C" w:rsidP="004B306C">
      <w:pPr>
        <w:tabs>
          <w:tab w:val="left" w:pos="4536"/>
          <w:tab w:val="left" w:pos="6946"/>
        </w:tabs>
        <w:spacing w:after="0"/>
        <w:ind w:left="709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Höchstzulässiges Gesamtgewicht (hzG) 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  <w:t xml:space="preserve">Achsenzahl des Zugfahrzeugs </w:t>
      </w:r>
    </w:p>
    <w:tbl>
      <w:tblPr>
        <w:tblStyle w:val="Tabellenraster"/>
        <w:tblpPr w:leftFromText="141" w:rightFromText="141" w:vertAnchor="text" w:horzAnchor="page" w:tblpX="2356" w:tblpY="1"/>
        <w:tblOverlap w:val="never"/>
        <w:tblW w:w="8897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9"/>
        <w:gridCol w:w="299"/>
        <w:gridCol w:w="299"/>
        <w:gridCol w:w="1849"/>
        <w:gridCol w:w="566"/>
        <w:gridCol w:w="566"/>
        <w:gridCol w:w="566"/>
        <w:gridCol w:w="566"/>
        <w:gridCol w:w="2993"/>
      </w:tblGrid>
      <w:tr w:rsidR="004B306C" w:rsidRPr="00714820" w:rsidTr="007A0848">
        <w:tc>
          <w:tcPr>
            <w:tcW w:w="298" w:type="dxa"/>
          </w:tcPr>
          <w:p w:rsidR="004B306C" w:rsidRPr="00714820" w:rsidRDefault="004B306C" w:rsidP="004B306C">
            <w:pPr>
              <w:tabs>
                <w:tab w:val="left" w:pos="5670"/>
              </w:tabs>
              <w:ind w:hanging="12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98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99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99" w:type="dxa"/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99" w:type="dxa"/>
            <w:tcBorders>
              <w:top w:val="nil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306C" w:rsidRPr="00714820" w:rsidRDefault="00AC41BE" w:rsidP="00AC41BE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k</w:t>
            </w:r>
            <w:r w:rsidR="004B306C"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g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sym w:font="Wingdings" w:char="F0A8"/>
            </w: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sym w:font="Wingdings" w:char="F0A8"/>
            </w: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sym w:font="Wingdings" w:char="F0A8"/>
            </w: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sym w:font="Wingdings" w:char="F0A8"/>
            </w: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 xml:space="preserve"> 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4B306C" w:rsidRPr="00714820" w:rsidRDefault="004B306C" w:rsidP="004B306C">
            <w:pPr>
              <w:tabs>
                <w:tab w:val="left" w:pos="1701"/>
                <w:tab w:val="left" w:pos="5670"/>
              </w:tabs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sym w:font="Wingdings" w:char="F0A8"/>
            </w: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 xml:space="preserve"> mehr als 4 Achsen</w:t>
            </w:r>
          </w:p>
        </w:tc>
      </w:tr>
    </w:tbl>
    <w:p w:rsidR="004B306C" w:rsidRPr="00714820" w:rsidRDefault="004B306C" w:rsidP="004B306C">
      <w:pPr>
        <w:tabs>
          <w:tab w:val="left" w:pos="7230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</w:p>
    <w:p w:rsidR="004B306C" w:rsidRPr="00714820" w:rsidRDefault="004B306C" w:rsidP="004B306C">
      <w:pPr>
        <w:tabs>
          <w:tab w:val="left" w:pos="2694"/>
          <w:tab w:val="left" w:pos="5670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</w:p>
    <w:p w:rsidR="004B306C" w:rsidRPr="00714820" w:rsidRDefault="00922DF1" w:rsidP="00E35D1E">
      <w:pPr>
        <w:spacing w:after="0"/>
        <w:ind w:left="709"/>
        <w:rPr>
          <w:rFonts w:ascii="Verdana" w:eastAsia="Myriad Pro" w:hAnsi="Verdana" w:cs="Times New Roman"/>
          <w:i/>
          <w:color w:val="C00000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br w:type="page"/>
      </w:r>
      <w:r w:rsidR="004B306C" w:rsidRPr="00714820">
        <w:rPr>
          <w:rFonts w:ascii="Verdana" w:eastAsia="Myriad Pro" w:hAnsi="Verdana" w:cs="Times New Roman"/>
          <w:sz w:val="18"/>
          <w:szCs w:val="18"/>
          <w:lang w:val="de-DE"/>
        </w:rPr>
        <w:lastRenderedPageBreak/>
        <w:t xml:space="preserve">Treibstoff  </w:t>
      </w:r>
    </w:p>
    <w:p w:rsidR="004B306C" w:rsidRPr="00714820" w:rsidRDefault="004B306C" w:rsidP="00E35D1E">
      <w:pPr>
        <w:tabs>
          <w:tab w:val="left" w:pos="2552"/>
          <w:tab w:val="left" w:pos="5103"/>
          <w:tab w:val="left" w:pos="7371"/>
        </w:tabs>
        <w:spacing w:after="0"/>
        <w:ind w:left="709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Benzin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Wasserstoff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</w:t>
      </w:r>
      <w:r w:rsidR="00DF54C9" w:rsidRPr="00714820">
        <w:rPr>
          <w:rFonts w:ascii="Verdana" w:eastAsia="Myriad Pro" w:hAnsi="Verdana" w:cs="Times New Roman"/>
          <w:sz w:val="18"/>
          <w:szCs w:val="18"/>
          <w:lang w:val="de-DE"/>
        </w:rPr>
        <w:t>Gasöl (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>Diesel</w:t>
      </w:r>
      <w:r w:rsidR="00DF54C9" w:rsidRPr="00714820">
        <w:rPr>
          <w:rFonts w:ascii="Verdana" w:eastAsia="Myriad Pro" w:hAnsi="Verdana" w:cs="Times New Roman"/>
          <w:sz w:val="18"/>
          <w:szCs w:val="18"/>
          <w:lang w:val="de-DE"/>
        </w:rPr>
        <w:t>)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LPG</w:t>
      </w:r>
    </w:p>
    <w:p w:rsidR="004B306C" w:rsidRPr="00714820" w:rsidRDefault="004B306C" w:rsidP="00E35D1E">
      <w:pPr>
        <w:tabs>
          <w:tab w:val="left" w:pos="2552"/>
          <w:tab w:val="left" w:pos="5103"/>
          <w:tab w:val="left" w:pos="7371"/>
          <w:tab w:val="left" w:pos="8505"/>
        </w:tabs>
        <w:spacing w:after="0"/>
        <w:ind w:left="709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Elektrizität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Erdgas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Bioethanol 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</w:t>
      </w:r>
      <w:r w:rsidR="00DF54C9" w:rsidRPr="00714820">
        <w:rPr>
          <w:rFonts w:ascii="Verdana" w:eastAsia="Myriad Pro" w:hAnsi="Verdana" w:cs="Times New Roman"/>
          <w:sz w:val="18"/>
          <w:szCs w:val="18"/>
          <w:lang w:val="de-DE"/>
        </w:rPr>
        <w:t>Gasöl-Erdgas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</w:p>
    <w:p w:rsidR="004B306C" w:rsidRPr="00714820" w:rsidRDefault="00682A62" w:rsidP="00E35D1E">
      <w:pPr>
        <w:tabs>
          <w:tab w:val="left" w:pos="2835"/>
          <w:tab w:val="left" w:pos="5103"/>
          <w:tab w:val="left" w:pos="7371"/>
          <w:tab w:val="left" w:pos="8505"/>
        </w:tabs>
        <w:spacing w:after="0"/>
        <w:ind w:left="709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Sonstiges :………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</w:p>
    <w:p w:rsidR="00682A62" w:rsidRPr="00714820" w:rsidRDefault="00682A62" w:rsidP="00A62AC8">
      <w:pPr>
        <w:tabs>
          <w:tab w:val="left" w:pos="2835"/>
          <w:tab w:val="left" w:pos="5103"/>
          <w:tab w:val="left" w:pos="7371"/>
          <w:tab w:val="left" w:pos="8505"/>
        </w:tabs>
        <w:spacing w:after="0"/>
        <w:ind w:left="709"/>
        <w:rPr>
          <w:rFonts w:ascii="Verdana" w:eastAsia="Myriad Pro" w:hAnsi="Verdana" w:cs="Times New Roman"/>
          <w:sz w:val="18"/>
          <w:szCs w:val="18"/>
          <w:lang w:val="de-DE"/>
        </w:rPr>
      </w:pPr>
    </w:p>
    <w:tbl>
      <w:tblPr>
        <w:tblStyle w:val="Tabellenraster"/>
        <w:tblW w:w="0" w:type="auto"/>
        <w:tblInd w:w="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628"/>
        <w:gridCol w:w="628"/>
        <w:gridCol w:w="628"/>
        <w:gridCol w:w="628"/>
        <w:gridCol w:w="538"/>
        <w:gridCol w:w="90"/>
        <w:gridCol w:w="628"/>
        <w:gridCol w:w="312"/>
        <w:gridCol w:w="396"/>
        <w:gridCol w:w="1276"/>
        <w:gridCol w:w="1615"/>
      </w:tblGrid>
      <w:tr w:rsidR="00A62AC8" w:rsidRPr="00EF3F4E" w:rsidTr="00EF3F4E">
        <w:tc>
          <w:tcPr>
            <w:tcW w:w="3677" w:type="dxa"/>
            <w:gridSpan w:val="6"/>
          </w:tcPr>
          <w:p w:rsidR="00A62AC8" w:rsidRPr="00EF3F4E" w:rsidRDefault="00A62AC8" w:rsidP="004B306C">
            <w:pPr>
              <w:ind w:firstLine="34"/>
              <w:jc w:val="both"/>
              <w:rPr>
                <w:rFonts w:ascii="Verdana" w:eastAsia="Myriad Pro" w:hAnsi="Verdana" w:cs="Times New Roman"/>
                <w:sz w:val="18"/>
                <w:szCs w:val="18"/>
              </w:rPr>
            </w:pPr>
            <w:r w:rsidRPr="00EF3F4E">
              <w:rPr>
                <w:rFonts w:ascii="Verdana" w:eastAsia="Myriad Pro" w:hAnsi="Verdana" w:cs="Times New Roman"/>
                <w:sz w:val="18"/>
                <w:szCs w:val="18"/>
              </w:rPr>
              <w:t>Norm Euro</w:t>
            </w:r>
          </w:p>
        </w:tc>
        <w:tc>
          <w:tcPr>
            <w:tcW w:w="718" w:type="dxa"/>
            <w:gridSpan w:val="2"/>
          </w:tcPr>
          <w:p w:rsidR="00A62AC8" w:rsidRPr="00EF3F4E" w:rsidRDefault="00A62AC8" w:rsidP="004B306C">
            <w:pPr>
              <w:rPr>
                <w:rFonts w:ascii="Verdana" w:eastAsia="Myriad Pro" w:hAnsi="Verdana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A62AC8" w:rsidRPr="00EF3F4E" w:rsidRDefault="00A62AC8" w:rsidP="004B306C">
            <w:pPr>
              <w:rPr>
                <w:rFonts w:ascii="Verdana" w:eastAsia="Myriad Pro" w:hAnsi="Verdana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62AC8" w:rsidRPr="00EF3F4E" w:rsidRDefault="00A62AC8" w:rsidP="004B306C">
            <w:pPr>
              <w:rPr>
                <w:rFonts w:ascii="Verdana" w:eastAsia="Myriad Pro" w:hAnsi="Verdana" w:cs="Times New Roman"/>
                <w:sz w:val="18"/>
                <w:szCs w:val="18"/>
              </w:rPr>
            </w:pPr>
          </w:p>
        </w:tc>
        <w:tc>
          <w:tcPr>
            <w:tcW w:w="2891" w:type="dxa"/>
            <w:gridSpan w:val="2"/>
          </w:tcPr>
          <w:p w:rsidR="00A62AC8" w:rsidRPr="00EF3F4E" w:rsidRDefault="00A62AC8" w:rsidP="004B306C">
            <w:pPr>
              <w:rPr>
                <w:rFonts w:ascii="Verdana" w:eastAsia="Myriad Pro" w:hAnsi="Verdana" w:cs="Times New Roman"/>
                <w:sz w:val="18"/>
                <w:szCs w:val="18"/>
              </w:rPr>
            </w:pPr>
            <w:r w:rsidRPr="00EF3F4E">
              <w:rPr>
                <w:rFonts w:ascii="Verdana" w:eastAsia="Myriad Pro" w:hAnsi="Verdana" w:cs="Times New Roman"/>
                <w:sz w:val="18"/>
                <w:szCs w:val="18"/>
              </w:rPr>
              <w:t>Luftfederung</w:t>
            </w:r>
          </w:p>
        </w:tc>
      </w:tr>
      <w:tr w:rsidR="00A62AC8" w:rsidRPr="00EF3F4E" w:rsidTr="00EF3F4E">
        <w:tc>
          <w:tcPr>
            <w:tcW w:w="627" w:type="dxa"/>
          </w:tcPr>
          <w:p w:rsidR="00A62AC8" w:rsidRPr="00EF3F4E" w:rsidRDefault="00A62AC8" w:rsidP="004B306C">
            <w:pPr>
              <w:rPr>
                <w:rFonts w:ascii="Verdana" w:eastAsia="Myriad Pro" w:hAnsi="Verdana" w:cs="Times New Roman"/>
                <w:sz w:val="18"/>
                <w:szCs w:val="18"/>
              </w:rPr>
            </w:pPr>
            <w:r w:rsidRPr="00EF3F4E">
              <w:rPr>
                <w:rFonts w:ascii="Verdana" w:eastAsia="Myriad Pro" w:hAnsi="Verdana" w:cs="Times New Roman"/>
                <w:sz w:val="18"/>
                <w:szCs w:val="18"/>
              </w:rPr>
              <w:sym w:font="Wingdings" w:char="F0A8"/>
            </w:r>
            <w:r w:rsidRPr="00EF3F4E">
              <w:rPr>
                <w:rFonts w:ascii="Verdana" w:eastAsia="Myriad Pro" w:hAnsi="Verdana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628" w:type="dxa"/>
          </w:tcPr>
          <w:p w:rsidR="00A62AC8" w:rsidRPr="00EF3F4E" w:rsidRDefault="00A62AC8" w:rsidP="004B306C">
            <w:pPr>
              <w:rPr>
                <w:rFonts w:ascii="Verdana" w:eastAsia="Myriad Pro" w:hAnsi="Verdana" w:cs="Times New Roman"/>
                <w:sz w:val="18"/>
                <w:szCs w:val="18"/>
              </w:rPr>
            </w:pPr>
            <w:r w:rsidRPr="00EF3F4E">
              <w:rPr>
                <w:rFonts w:ascii="Verdana" w:eastAsia="Myriad Pro" w:hAnsi="Verdana" w:cs="Times New Roman"/>
                <w:sz w:val="18"/>
                <w:szCs w:val="18"/>
              </w:rPr>
              <w:sym w:font="Wingdings" w:char="F0A8"/>
            </w:r>
            <w:r w:rsidRPr="00EF3F4E">
              <w:rPr>
                <w:rFonts w:ascii="Verdana" w:eastAsia="Myriad Pro" w:hAnsi="Verdana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628" w:type="dxa"/>
          </w:tcPr>
          <w:p w:rsidR="00A62AC8" w:rsidRPr="00EF3F4E" w:rsidRDefault="00A62AC8" w:rsidP="004B306C">
            <w:pPr>
              <w:rPr>
                <w:rFonts w:ascii="Verdana" w:eastAsia="Myriad Pro" w:hAnsi="Verdana" w:cs="Times New Roman"/>
                <w:sz w:val="18"/>
                <w:szCs w:val="18"/>
              </w:rPr>
            </w:pPr>
            <w:r w:rsidRPr="00EF3F4E">
              <w:rPr>
                <w:rFonts w:ascii="Verdana" w:eastAsia="Myriad Pro" w:hAnsi="Verdana" w:cs="Times New Roman"/>
                <w:sz w:val="18"/>
                <w:szCs w:val="18"/>
              </w:rPr>
              <w:sym w:font="Wingdings" w:char="F0A8"/>
            </w:r>
            <w:r w:rsidRPr="00EF3F4E">
              <w:rPr>
                <w:rFonts w:ascii="Verdana" w:eastAsia="Myriad Pro" w:hAnsi="Verdana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628" w:type="dxa"/>
          </w:tcPr>
          <w:p w:rsidR="00A62AC8" w:rsidRPr="00EF3F4E" w:rsidRDefault="00A62AC8" w:rsidP="004B306C">
            <w:pPr>
              <w:rPr>
                <w:rFonts w:ascii="Verdana" w:eastAsia="Myriad Pro" w:hAnsi="Verdana" w:cs="Times New Roman"/>
                <w:sz w:val="18"/>
                <w:szCs w:val="18"/>
              </w:rPr>
            </w:pPr>
            <w:r w:rsidRPr="00EF3F4E">
              <w:rPr>
                <w:rFonts w:ascii="Verdana" w:eastAsia="Myriad Pro" w:hAnsi="Verdana" w:cs="Times New Roman"/>
                <w:sz w:val="18"/>
                <w:szCs w:val="18"/>
              </w:rPr>
              <w:sym w:font="Wingdings" w:char="F0A8"/>
            </w:r>
            <w:r w:rsidRPr="00EF3F4E">
              <w:rPr>
                <w:rFonts w:ascii="Verdana" w:eastAsia="Myriad Pro" w:hAnsi="Verdana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628" w:type="dxa"/>
          </w:tcPr>
          <w:p w:rsidR="00A62AC8" w:rsidRPr="00EF3F4E" w:rsidRDefault="00A62AC8" w:rsidP="004B306C">
            <w:pPr>
              <w:rPr>
                <w:rFonts w:ascii="Verdana" w:eastAsia="Myriad Pro" w:hAnsi="Verdana" w:cs="Times New Roman"/>
                <w:sz w:val="18"/>
                <w:szCs w:val="18"/>
              </w:rPr>
            </w:pPr>
            <w:r w:rsidRPr="00EF3F4E">
              <w:rPr>
                <w:rFonts w:ascii="Verdana" w:eastAsia="Myriad Pro" w:hAnsi="Verdana" w:cs="Times New Roman"/>
                <w:sz w:val="18"/>
                <w:szCs w:val="18"/>
              </w:rPr>
              <w:sym w:font="Wingdings" w:char="F0A8"/>
            </w:r>
            <w:r w:rsidRPr="00EF3F4E">
              <w:rPr>
                <w:rFonts w:ascii="Verdana" w:eastAsia="Myriad Pro" w:hAnsi="Verdana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628" w:type="dxa"/>
            <w:gridSpan w:val="2"/>
          </w:tcPr>
          <w:p w:rsidR="00A62AC8" w:rsidRPr="00EF3F4E" w:rsidRDefault="00A62AC8" w:rsidP="004B306C">
            <w:pPr>
              <w:rPr>
                <w:rFonts w:ascii="Verdana" w:eastAsia="Myriad Pro" w:hAnsi="Verdana" w:cs="Times New Roman"/>
                <w:sz w:val="18"/>
                <w:szCs w:val="18"/>
              </w:rPr>
            </w:pPr>
            <w:r w:rsidRPr="00EF3F4E">
              <w:rPr>
                <w:rFonts w:ascii="Verdana" w:eastAsia="Myriad Pro" w:hAnsi="Verdana" w:cs="Times New Roman"/>
                <w:sz w:val="18"/>
                <w:szCs w:val="18"/>
              </w:rPr>
              <w:sym w:font="Wingdings" w:char="F0A8"/>
            </w:r>
            <w:r w:rsidRPr="00EF3F4E">
              <w:rPr>
                <w:rFonts w:ascii="Verdana" w:eastAsia="Myriad Pro" w:hAnsi="Verdana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628" w:type="dxa"/>
          </w:tcPr>
          <w:p w:rsidR="00A62AC8" w:rsidRPr="00EF3F4E" w:rsidRDefault="00A62AC8" w:rsidP="004B306C">
            <w:pPr>
              <w:rPr>
                <w:rFonts w:ascii="Verdana" w:eastAsia="Myriad Pro" w:hAnsi="Verdana" w:cs="Times New Roman"/>
                <w:sz w:val="18"/>
                <w:szCs w:val="18"/>
              </w:rPr>
            </w:pPr>
            <w:r w:rsidRPr="00EF3F4E">
              <w:rPr>
                <w:rFonts w:ascii="Verdana" w:eastAsia="Myriad Pro" w:hAnsi="Verdana" w:cs="Times New Roman"/>
                <w:sz w:val="18"/>
                <w:szCs w:val="18"/>
              </w:rPr>
              <w:sym w:font="Wingdings" w:char="F0A8"/>
            </w:r>
            <w:r w:rsidRPr="00EF3F4E">
              <w:rPr>
                <w:rFonts w:ascii="Verdana" w:eastAsia="Myriad Pro" w:hAnsi="Verdana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312" w:type="dxa"/>
          </w:tcPr>
          <w:p w:rsidR="00A62AC8" w:rsidRPr="00EF3F4E" w:rsidRDefault="00A62AC8" w:rsidP="004B306C">
            <w:pPr>
              <w:rPr>
                <w:rFonts w:ascii="Verdana" w:eastAsia="Myriad Pro" w:hAnsi="Verdana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62AC8" w:rsidRPr="00EF3F4E" w:rsidRDefault="00A62AC8" w:rsidP="004B306C">
            <w:pPr>
              <w:rPr>
                <w:rFonts w:ascii="Verdana" w:eastAsia="Myriad Pro" w:hAnsi="Verdana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2AC8" w:rsidRPr="00EF3F4E" w:rsidRDefault="00A62AC8" w:rsidP="004B306C">
            <w:pPr>
              <w:rPr>
                <w:rFonts w:ascii="Verdana" w:eastAsia="Myriad Pro" w:hAnsi="Verdana" w:cs="Times New Roman"/>
                <w:sz w:val="18"/>
                <w:szCs w:val="18"/>
              </w:rPr>
            </w:pPr>
            <w:r w:rsidRPr="00EF3F4E">
              <w:rPr>
                <w:rFonts w:ascii="Verdana" w:eastAsia="Myriad Pro" w:hAnsi="Verdana" w:cs="Times New Roman"/>
                <w:sz w:val="18"/>
                <w:szCs w:val="18"/>
              </w:rPr>
              <w:sym w:font="Wingdings" w:char="F0A8"/>
            </w:r>
            <w:r w:rsidRPr="00EF3F4E">
              <w:rPr>
                <w:rFonts w:ascii="Verdana" w:eastAsia="Myriad Pro" w:hAnsi="Verdana" w:cs="Times New Roman"/>
                <w:sz w:val="18"/>
                <w:szCs w:val="18"/>
              </w:rPr>
              <w:t xml:space="preserve"> JA</w:t>
            </w:r>
          </w:p>
        </w:tc>
        <w:tc>
          <w:tcPr>
            <w:tcW w:w="1615" w:type="dxa"/>
          </w:tcPr>
          <w:p w:rsidR="00A62AC8" w:rsidRPr="00EF3F4E" w:rsidRDefault="00A62AC8" w:rsidP="004B306C">
            <w:pPr>
              <w:rPr>
                <w:rFonts w:ascii="Verdana" w:eastAsia="Myriad Pro" w:hAnsi="Verdana" w:cs="Times New Roman"/>
                <w:sz w:val="18"/>
                <w:szCs w:val="18"/>
              </w:rPr>
            </w:pPr>
          </w:p>
        </w:tc>
      </w:tr>
      <w:tr w:rsidR="00A62AC8" w:rsidRPr="00714820" w:rsidTr="00EF3F4E">
        <w:trPr>
          <w:trHeight w:val="70"/>
        </w:trPr>
        <w:tc>
          <w:tcPr>
            <w:tcW w:w="3677" w:type="dxa"/>
            <w:gridSpan w:val="6"/>
          </w:tcPr>
          <w:p w:rsidR="00A62AC8" w:rsidRPr="00EF3F4E" w:rsidRDefault="00A62AC8" w:rsidP="004B306C">
            <w:pPr>
              <w:ind w:firstLine="34"/>
              <w:jc w:val="both"/>
              <w:rPr>
                <w:rFonts w:ascii="Verdana" w:eastAsia="Myriad Pro" w:hAnsi="Verdana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</w:tcPr>
          <w:p w:rsidR="00A62AC8" w:rsidRPr="00EF3F4E" w:rsidRDefault="00A62AC8" w:rsidP="004B306C">
            <w:pPr>
              <w:rPr>
                <w:rFonts w:ascii="Verdana" w:eastAsia="Myriad Pro" w:hAnsi="Verdana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A62AC8" w:rsidRPr="00EF3F4E" w:rsidRDefault="00A62AC8" w:rsidP="004B306C">
            <w:pPr>
              <w:rPr>
                <w:rFonts w:ascii="Verdana" w:eastAsia="Myriad Pro" w:hAnsi="Verdana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62AC8" w:rsidRPr="00EF3F4E" w:rsidRDefault="00A62AC8" w:rsidP="004B306C">
            <w:pPr>
              <w:rPr>
                <w:rFonts w:ascii="Verdana" w:eastAsia="Myriad Pro" w:hAnsi="Verdana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2AC8" w:rsidRPr="00714820" w:rsidRDefault="00A62AC8" w:rsidP="004B306C">
            <w:pPr>
              <w:rPr>
                <w:rFonts w:ascii="Verdana" w:eastAsia="Myriad Pro" w:hAnsi="Verdana" w:cs="Times New Roman"/>
                <w:sz w:val="18"/>
                <w:szCs w:val="18"/>
              </w:rPr>
            </w:pPr>
            <w:r w:rsidRPr="00EF3F4E">
              <w:rPr>
                <w:rFonts w:ascii="Verdana" w:eastAsia="Myriad Pro" w:hAnsi="Verdana" w:cs="Times New Roman"/>
                <w:sz w:val="18"/>
                <w:szCs w:val="18"/>
              </w:rPr>
              <w:sym w:font="Wingdings" w:char="F0A8"/>
            </w:r>
            <w:r w:rsidRPr="00EF3F4E">
              <w:rPr>
                <w:rFonts w:ascii="Verdana" w:eastAsia="Myriad Pro" w:hAnsi="Verdana" w:cs="Times New Roman"/>
                <w:sz w:val="18"/>
                <w:szCs w:val="18"/>
              </w:rPr>
              <w:t xml:space="preserve"> NEIN</w:t>
            </w:r>
          </w:p>
        </w:tc>
        <w:tc>
          <w:tcPr>
            <w:tcW w:w="1615" w:type="dxa"/>
          </w:tcPr>
          <w:p w:rsidR="00A62AC8" w:rsidRPr="00714820" w:rsidRDefault="00A62AC8" w:rsidP="004B306C">
            <w:pPr>
              <w:rPr>
                <w:rFonts w:ascii="Verdana" w:eastAsia="Myriad Pro" w:hAnsi="Verdana" w:cs="Times New Roman"/>
                <w:sz w:val="18"/>
                <w:szCs w:val="18"/>
              </w:rPr>
            </w:pPr>
          </w:p>
        </w:tc>
      </w:tr>
    </w:tbl>
    <w:p w:rsidR="00DF54C9" w:rsidRPr="00714820" w:rsidRDefault="00DF54C9" w:rsidP="004B306C">
      <w:pPr>
        <w:tabs>
          <w:tab w:val="left" w:pos="3686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</w:p>
    <w:p w:rsidR="004B306C" w:rsidRPr="00714820" w:rsidRDefault="004B306C" w:rsidP="004B306C">
      <w:pPr>
        <w:tabs>
          <w:tab w:val="left" w:pos="3686"/>
        </w:tabs>
        <w:spacing w:after="0"/>
        <w:rPr>
          <w:rFonts w:ascii="Verdana" w:eastAsia="Myriad Pro" w:hAnsi="Verdana" w:cs="Times New Roman"/>
          <w:b/>
          <w:sz w:val="16"/>
          <w:szCs w:val="16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>Für den Anhänger oder den Sattelanhänger</w:t>
      </w:r>
      <w:r w:rsidR="00956279"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</w:t>
      </w:r>
      <w:r w:rsidR="00DF54C9" w:rsidRPr="00E12940">
        <w:rPr>
          <w:rFonts w:ascii="Verdana" w:eastAsia="Myriad Pro" w:hAnsi="Verdana" w:cs="Times New Roman"/>
          <w:b/>
          <w:sz w:val="16"/>
          <w:szCs w:val="16"/>
          <w:lang w:val="de-DE"/>
        </w:rPr>
        <w:t>(</w:t>
      </w:r>
      <w:r w:rsidR="00E12940">
        <w:rPr>
          <w:rFonts w:ascii="Verdana" w:eastAsia="Myriad Pro" w:hAnsi="Verdana" w:cs="Times New Roman"/>
          <w:b/>
          <w:sz w:val="16"/>
          <w:szCs w:val="16"/>
          <w:lang w:val="de-DE"/>
        </w:rPr>
        <w:t xml:space="preserve">verpflichtend </w:t>
      </w:r>
      <w:r w:rsidR="00DF54C9" w:rsidRPr="00E12940">
        <w:rPr>
          <w:rFonts w:ascii="Verdana" w:eastAsia="Myriad Pro" w:hAnsi="Verdana" w:cs="Times New Roman"/>
          <w:b/>
          <w:sz w:val="16"/>
          <w:szCs w:val="16"/>
          <w:lang w:val="de-DE"/>
        </w:rPr>
        <w:t xml:space="preserve">auszufüllen, </w:t>
      </w:r>
      <w:r w:rsidR="00DC5C6B" w:rsidRPr="00E12940">
        <w:rPr>
          <w:rFonts w:ascii="Verdana" w:eastAsia="Myriad Pro" w:hAnsi="Verdana" w:cs="Times New Roman"/>
          <w:b/>
          <w:sz w:val="16"/>
          <w:szCs w:val="16"/>
          <w:lang w:val="de-DE"/>
        </w:rPr>
        <w:t>wenn</w:t>
      </w:r>
      <w:r w:rsidR="00E2016D" w:rsidRPr="00E12940">
        <w:rPr>
          <w:rFonts w:ascii="Verdana" w:eastAsia="Myriad Pro" w:hAnsi="Verdana" w:cs="Times New Roman"/>
          <w:b/>
          <w:sz w:val="16"/>
          <w:szCs w:val="16"/>
          <w:lang w:val="de-DE"/>
        </w:rPr>
        <w:t xml:space="preserve"> </w:t>
      </w:r>
      <w:r w:rsidR="00DF54C9" w:rsidRPr="00E12940">
        <w:rPr>
          <w:rFonts w:ascii="Verdana" w:eastAsia="Myriad Pro" w:hAnsi="Verdana" w:cs="Times New Roman"/>
          <w:b/>
          <w:sz w:val="16"/>
          <w:szCs w:val="16"/>
          <w:lang w:val="de-DE"/>
        </w:rPr>
        <w:t>die Erklärung ein Zugfahrzeug betriff</w:t>
      </w:r>
      <w:r w:rsidR="001B680A" w:rsidRPr="00E12940">
        <w:rPr>
          <w:rFonts w:ascii="Verdana" w:eastAsia="Myriad Pro" w:hAnsi="Verdana" w:cs="Times New Roman"/>
          <w:b/>
          <w:sz w:val="16"/>
          <w:szCs w:val="16"/>
          <w:lang w:val="de-DE"/>
        </w:rPr>
        <w:t>t)</w:t>
      </w:r>
      <w:r w:rsidR="00E35D1E">
        <w:rPr>
          <w:rFonts w:ascii="Verdana" w:eastAsia="Myriad Pro" w:hAnsi="Verdana" w:cs="Times New Roman"/>
          <w:b/>
          <w:sz w:val="16"/>
          <w:szCs w:val="16"/>
          <w:lang w:val="de-DE"/>
        </w:rPr>
        <w:t xml:space="preserve"> </w:t>
      </w:r>
    </w:p>
    <w:p w:rsidR="00E2016D" w:rsidRDefault="004B306C" w:rsidP="004B306C">
      <w:pPr>
        <w:tabs>
          <w:tab w:val="left" w:pos="3686"/>
        </w:tabs>
        <w:spacing w:after="0"/>
        <w:rPr>
          <w:rFonts w:ascii="Verdana" w:eastAsia="Myriad Pro" w:hAnsi="Verdana" w:cs="Times New Roman"/>
          <w:b/>
          <w:i/>
          <w:sz w:val="16"/>
          <w:szCs w:val="16"/>
          <w:lang w:val="de-DE"/>
        </w:rPr>
      </w:pPr>
      <w:r w:rsidRPr="00714820">
        <w:rPr>
          <w:rFonts w:ascii="Verdana" w:eastAsia="Myriad Pro" w:hAnsi="Verdana" w:cs="Times New Roman"/>
          <w:b/>
          <w:i/>
          <w:sz w:val="16"/>
          <w:szCs w:val="16"/>
          <w:lang w:val="de-DE"/>
        </w:rPr>
        <w:sym w:font="Wingdings" w:char="F0E0"/>
      </w:r>
      <w:r w:rsidRPr="00714820">
        <w:rPr>
          <w:rFonts w:ascii="Verdana" w:eastAsia="Myriad Pro" w:hAnsi="Verdana" w:cs="Times New Roman"/>
          <w:b/>
          <w:i/>
          <w:sz w:val="16"/>
          <w:szCs w:val="16"/>
          <w:lang w:val="de-DE"/>
        </w:rPr>
        <w:t xml:space="preserve"> wählen Sie das Höchstgewicht, das tatsächlich benutzt wird</w:t>
      </w:r>
    </w:p>
    <w:p w:rsidR="00E35D1E" w:rsidRPr="00714820" w:rsidRDefault="00E35D1E" w:rsidP="004B306C">
      <w:pPr>
        <w:tabs>
          <w:tab w:val="left" w:pos="3686"/>
        </w:tabs>
        <w:spacing w:after="0"/>
        <w:rPr>
          <w:rFonts w:ascii="Verdana" w:eastAsia="Myriad Pro" w:hAnsi="Verdana" w:cs="Times New Roman"/>
          <w:b/>
          <w:i/>
          <w:sz w:val="16"/>
          <w:szCs w:val="16"/>
          <w:lang w:val="de-DE"/>
        </w:rPr>
      </w:pPr>
    </w:p>
    <w:tbl>
      <w:tblPr>
        <w:tblStyle w:val="Tabellenraster"/>
        <w:tblpPr w:leftFromText="141" w:rightFromText="141" w:vertAnchor="text" w:horzAnchor="page" w:tblpX="6504" w:tblpY="41"/>
        <w:tblOverlap w:val="never"/>
        <w:tblW w:w="268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647"/>
      </w:tblGrid>
      <w:tr w:rsidR="00E2016D" w:rsidRPr="00714820" w:rsidTr="00E2016D">
        <w:tc>
          <w:tcPr>
            <w:tcW w:w="339" w:type="dxa"/>
          </w:tcPr>
          <w:p w:rsidR="00E2016D" w:rsidRPr="00714820" w:rsidRDefault="00E2016D" w:rsidP="00E2016D">
            <w:pPr>
              <w:tabs>
                <w:tab w:val="left" w:pos="5670"/>
              </w:tabs>
              <w:ind w:left="-426" w:firstLine="414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339" w:type="dxa"/>
          </w:tcPr>
          <w:p w:rsidR="00E2016D" w:rsidRPr="00714820" w:rsidRDefault="00E2016D" w:rsidP="00E2016D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339" w:type="dxa"/>
          </w:tcPr>
          <w:p w:rsidR="00E2016D" w:rsidRPr="00714820" w:rsidRDefault="00E2016D" w:rsidP="00E2016D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339" w:type="dxa"/>
          </w:tcPr>
          <w:p w:rsidR="00E2016D" w:rsidRPr="00714820" w:rsidRDefault="00E2016D" w:rsidP="00E2016D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339" w:type="dxa"/>
          </w:tcPr>
          <w:p w:rsidR="00E2016D" w:rsidRPr="00714820" w:rsidRDefault="00E2016D" w:rsidP="00E2016D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339" w:type="dxa"/>
            <w:tcBorders>
              <w:top w:val="nil"/>
              <w:right w:val="single" w:sz="4" w:space="0" w:color="auto"/>
            </w:tcBorders>
          </w:tcPr>
          <w:p w:rsidR="00E2016D" w:rsidRPr="00714820" w:rsidRDefault="00E2016D" w:rsidP="00E2016D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16D" w:rsidRPr="00714820" w:rsidRDefault="00E2016D" w:rsidP="00E2016D">
            <w:pPr>
              <w:tabs>
                <w:tab w:val="left" w:pos="1701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  <w:r w:rsidRPr="00714820">
              <w:rPr>
                <w:rFonts w:ascii="Verdana" w:hAnsi="Verdana"/>
                <w:sz w:val="18"/>
                <w:szCs w:val="18"/>
              </w:rPr>
              <w:t>kg</w:t>
            </w:r>
          </w:p>
        </w:tc>
      </w:tr>
    </w:tbl>
    <w:p w:rsidR="00E2016D" w:rsidRPr="00714820" w:rsidRDefault="00E2016D" w:rsidP="00E2016D">
      <w:pPr>
        <w:tabs>
          <w:tab w:val="left" w:pos="567"/>
          <w:tab w:val="left" w:pos="1276"/>
        </w:tabs>
        <w:spacing w:after="0"/>
        <w:rPr>
          <w:rFonts w:ascii="Verdana" w:hAnsi="Verdana"/>
          <w:sz w:val="18"/>
          <w:szCs w:val="18"/>
          <w:lang w:val="de-DE"/>
        </w:rPr>
      </w:pPr>
      <w:r w:rsidRPr="00714820">
        <w:rPr>
          <w:rFonts w:ascii="Verdana" w:hAnsi="Verdana"/>
          <w:sz w:val="18"/>
          <w:szCs w:val="18"/>
        </w:rPr>
        <w:tab/>
      </w:r>
      <w:r w:rsidRPr="00714820">
        <w:rPr>
          <w:rFonts w:ascii="Verdana" w:hAnsi="Verdana"/>
          <w:sz w:val="18"/>
          <w:szCs w:val="18"/>
          <w:lang w:val="de-DE"/>
        </w:rPr>
        <w:t xml:space="preserve">hzG des </w:t>
      </w:r>
      <w:r w:rsidR="00750372" w:rsidRPr="00714820">
        <w:rPr>
          <w:rFonts w:ascii="Verdana" w:hAnsi="Verdana"/>
          <w:sz w:val="18"/>
          <w:szCs w:val="18"/>
          <w:lang w:val="de-DE"/>
        </w:rPr>
        <w:t>A</w:t>
      </w:r>
      <w:r w:rsidRPr="00714820">
        <w:rPr>
          <w:rFonts w:ascii="Verdana" w:hAnsi="Verdana"/>
          <w:sz w:val="18"/>
          <w:szCs w:val="18"/>
          <w:lang w:val="de-DE"/>
        </w:rPr>
        <w:t xml:space="preserve">nhängers/Sattelanhängers </w:t>
      </w:r>
    </w:p>
    <w:p w:rsidR="00E2016D" w:rsidRPr="00714820" w:rsidRDefault="00E2016D" w:rsidP="00E2016D">
      <w:pPr>
        <w:tabs>
          <w:tab w:val="left" w:pos="1276"/>
        </w:tabs>
        <w:spacing w:after="0"/>
        <w:rPr>
          <w:rFonts w:ascii="Verdana" w:hAnsi="Verdana"/>
          <w:sz w:val="6"/>
          <w:szCs w:val="6"/>
          <w:lang w:val="de-DE"/>
        </w:rPr>
      </w:pPr>
    </w:p>
    <w:p w:rsidR="00E2016D" w:rsidRPr="00714820" w:rsidRDefault="00E2016D" w:rsidP="00AC41BE">
      <w:pPr>
        <w:tabs>
          <w:tab w:val="left" w:pos="567"/>
          <w:tab w:val="left" w:pos="3402"/>
          <w:tab w:val="left" w:pos="4395"/>
          <w:tab w:val="left" w:pos="5103"/>
          <w:tab w:val="left" w:pos="5812"/>
          <w:tab w:val="left" w:pos="6521"/>
          <w:tab w:val="left" w:pos="6804"/>
        </w:tabs>
        <w:spacing w:after="0"/>
        <w:rPr>
          <w:rFonts w:ascii="Verdana" w:hAnsi="Verdana"/>
          <w:sz w:val="18"/>
          <w:szCs w:val="18"/>
          <w:lang w:val="de-DE"/>
        </w:rPr>
      </w:pPr>
      <w:r w:rsidRPr="00714820">
        <w:rPr>
          <w:rFonts w:ascii="Verdana" w:hAnsi="Verdana"/>
          <w:sz w:val="18"/>
          <w:szCs w:val="18"/>
          <w:lang w:val="de-DE"/>
        </w:rPr>
        <w:tab/>
        <w:t xml:space="preserve">Achsenzahl des(der) </w:t>
      </w:r>
      <w:r w:rsidR="008E19F6">
        <w:rPr>
          <w:rFonts w:ascii="Verdana" w:hAnsi="Verdana"/>
          <w:sz w:val="18"/>
          <w:szCs w:val="18"/>
          <w:lang w:val="de-DE"/>
        </w:rPr>
        <w:t>A</w:t>
      </w:r>
      <w:r w:rsidRPr="00714820">
        <w:rPr>
          <w:rFonts w:ascii="Verdana" w:hAnsi="Verdana"/>
          <w:sz w:val="18"/>
          <w:szCs w:val="18"/>
          <w:lang w:val="de-DE"/>
        </w:rPr>
        <w:t>nhänger(s)</w:t>
      </w:r>
      <w:r w:rsidR="00D65024">
        <w:rPr>
          <w:rFonts w:ascii="Verdana" w:hAnsi="Verdana"/>
          <w:sz w:val="18"/>
          <w:szCs w:val="18"/>
          <w:lang w:val="de-DE"/>
        </w:rPr>
        <w:t>:</w:t>
      </w:r>
      <w:r w:rsidRPr="00714820">
        <w:rPr>
          <w:rFonts w:ascii="Verdana" w:hAnsi="Verdana"/>
          <w:sz w:val="18"/>
          <w:szCs w:val="18"/>
          <w:lang w:val="de-DE"/>
        </w:rPr>
        <w:t xml:space="preserve">  </w:t>
      </w:r>
      <w:r w:rsidRPr="00714820">
        <w:rPr>
          <w:rFonts w:ascii="Verdana" w:hAnsi="Verdana"/>
          <w:sz w:val="18"/>
          <w:szCs w:val="18"/>
        </w:rPr>
        <w:sym w:font="Wingdings" w:char="F0A8"/>
      </w:r>
      <w:r w:rsidRPr="00714820">
        <w:rPr>
          <w:rFonts w:ascii="Verdana" w:hAnsi="Verdana"/>
          <w:sz w:val="18"/>
          <w:szCs w:val="18"/>
          <w:lang w:val="de-DE"/>
        </w:rPr>
        <w:t xml:space="preserve"> 1</w:t>
      </w:r>
      <w:r w:rsidRPr="00714820">
        <w:rPr>
          <w:rFonts w:ascii="Verdana" w:hAnsi="Verdana"/>
          <w:sz w:val="18"/>
          <w:szCs w:val="18"/>
          <w:lang w:val="de-DE"/>
        </w:rPr>
        <w:tab/>
      </w:r>
      <w:r w:rsidRPr="00714820">
        <w:rPr>
          <w:rFonts w:ascii="Verdana" w:hAnsi="Verdana"/>
          <w:sz w:val="18"/>
          <w:szCs w:val="18"/>
        </w:rPr>
        <w:sym w:font="Wingdings" w:char="F0A8"/>
      </w:r>
      <w:r w:rsidRPr="00714820">
        <w:rPr>
          <w:rFonts w:ascii="Verdana" w:hAnsi="Verdana"/>
          <w:sz w:val="18"/>
          <w:szCs w:val="18"/>
          <w:lang w:val="de-DE"/>
        </w:rPr>
        <w:t xml:space="preserve"> 2</w:t>
      </w:r>
      <w:r w:rsidRPr="00714820">
        <w:rPr>
          <w:rFonts w:ascii="Verdana" w:hAnsi="Verdana"/>
          <w:sz w:val="18"/>
          <w:szCs w:val="18"/>
          <w:lang w:val="de-DE"/>
        </w:rPr>
        <w:tab/>
      </w:r>
      <w:r w:rsidRPr="00714820">
        <w:rPr>
          <w:rFonts w:ascii="Verdana" w:hAnsi="Verdana"/>
          <w:sz w:val="18"/>
          <w:szCs w:val="18"/>
        </w:rPr>
        <w:sym w:font="Wingdings" w:char="F0A8"/>
      </w:r>
      <w:r w:rsidRPr="00714820">
        <w:rPr>
          <w:rFonts w:ascii="Verdana" w:hAnsi="Verdana"/>
          <w:sz w:val="18"/>
          <w:szCs w:val="18"/>
          <w:lang w:val="de-DE"/>
        </w:rPr>
        <w:t xml:space="preserve"> 3</w:t>
      </w:r>
      <w:r w:rsidRPr="00714820">
        <w:rPr>
          <w:rFonts w:ascii="Verdana" w:hAnsi="Verdana"/>
          <w:sz w:val="18"/>
          <w:szCs w:val="18"/>
          <w:lang w:val="de-DE"/>
        </w:rPr>
        <w:tab/>
      </w:r>
      <w:r w:rsidRPr="00714820">
        <w:rPr>
          <w:rFonts w:ascii="Verdana" w:hAnsi="Verdana"/>
          <w:sz w:val="18"/>
          <w:szCs w:val="18"/>
        </w:rPr>
        <w:sym w:font="Wingdings" w:char="F0A8"/>
      </w:r>
      <w:r w:rsidRPr="00714820">
        <w:rPr>
          <w:rFonts w:ascii="Verdana" w:hAnsi="Verdana"/>
          <w:sz w:val="18"/>
          <w:szCs w:val="18"/>
          <w:lang w:val="de-DE"/>
        </w:rPr>
        <w:t xml:space="preserve"> 4</w:t>
      </w:r>
      <w:r w:rsidR="00750372" w:rsidRPr="00714820">
        <w:rPr>
          <w:rFonts w:ascii="Verdana" w:hAnsi="Verdana"/>
          <w:sz w:val="18"/>
          <w:szCs w:val="18"/>
          <w:lang w:val="de-DE"/>
        </w:rPr>
        <w:tab/>
      </w:r>
      <w:r w:rsidRPr="00714820">
        <w:rPr>
          <w:rFonts w:ascii="Verdana" w:hAnsi="Verdana"/>
          <w:sz w:val="18"/>
          <w:szCs w:val="18"/>
        </w:rPr>
        <w:sym w:font="Wingdings" w:char="F0A8"/>
      </w:r>
      <w:r w:rsidRPr="00714820">
        <w:rPr>
          <w:rFonts w:ascii="Verdana" w:hAnsi="Verdana"/>
          <w:sz w:val="18"/>
          <w:szCs w:val="18"/>
          <w:lang w:val="de-DE"/>
        </w:rPr>
        <w:t xml:space="preserve"> </w:t>
      </w:r>
      <w:r w:rsidR="00750372" w:rsidRPr="00714820">
        <w:rPr>
          <w:rFonts w:ascii="Verdana" w:hAnsi="Verdana"/>
          <w:sz w:val="18"/>
          <w:szCs w:val="18"/>
          <w:lang w:val="de-DE"/>
        </w:rPr>
        <w:t>mehr als 4 Achsen</w:t>
      </w:r>
    </w:p>
    <w:p w:rsidR="00E2016D" w:rsidRPr="00714820" w:rsidRDefault="00E2016D" w:rsidP="00E2016D">
      <w:pPr>
        <w:tabs>
          <w:tab w:val="left" w:pos="1276"/>
          <w:tab w:val="left" w:pos="4253"/>
          <w:tab w:val="left" w:pos="5103"/>
          <w:tab w:val="left" w:pos="5954"/>
          <w:tab w:val="left" w:pos="6804"/>
          <w:tab w:val="left" w:pos="7655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</w:p>
    <w:p w:rsidR="0066597F" w:rsidRPr="00714820" w:rsidRDefault="0066597F" w:rsidP="0066597F">
      <w:pPr>
        <w:tabs>
          <w:tab w:val="left" w:pos="4820"/>
          <w:tab w:val="left" w:pos="5670"/>
        </w:tabs>
        <w:spacing w:after="0"/>
        <w:rPr>
          <w:rFonts w:ascii="Verdana" w:hAnsi="Verdana"/>
          <w:sz w:val="10"/>
          <w:szCs w:val="10"/>
          <w:lang w:val="de-DE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0031"/>
      </w:tblGrid>
      <w:tr w:rsidR="0066597F" w:rsidRPr="00E35D1E" w:rsidTr="00EF3F4E">
        <w:tc>
          <w:tcPr>
            <w:tcW w:w="10031" w:type="dxa"/>
            <w:shd w:val="clear" w:color="auto" w:fill="EEECE1" w:themeFill="background2"/>
          </w:tcPr>
          <w:p w:rsidR="0066597F" w:rsidRPr="00E12940" w:rsidRDefault="0066597F" w:rsidP="009D6F8E">
            <w:pPr>
              <w:pStyle w:val="Untertitel"/>
              <w:numPr>
                <w:ilvl w:val="2"/>
                <w:numId w:val="1"/>
              </w:numPr>
              <w:rPr>
                <w:lang w:val="de-DE"/>
              </w:rPr>
            </w:pPr>
            <w:r w:rsidRPr="00714820">
              <w:rPr>
                <w:lang w:val="de-DE"/>
              </w:rPr>
              <w:t xml:space="preserve"> </w:t>
            </w:r>
            <w:r w:rsidRPr="00E12940">
              <w:rPr>
                <w:lang w:val="de-DE"/>
              </w:rPr>
              <w:t xml:space="preserve">Linien-und Reisebusse </w:t>
            </w:r>
          </w:p>
          <w:p w:rsidR="0066597F" w:rsidRPr="00714820" w:rsidRDefault="0066597F" w:rsidP="00EE2B2F">
            <w:pPr>
              <w:pStyle w:val="Untertitel"/>
              <w:numPr>
                <w:ilvl w:val="0"/>
                <w:numId w:val="0"/>
              </w:numPr>
              <w:ind w:left="720" w:right="-675"/>
              <w:rPr>
                <w:lang w:val="de-DE"/>
              </w:rPr>
            </w:pPr>
            <w:r w:rsidRPr="00E12940">
              <w:rPr>
                <w:i/>
                <w:sz w:val="18"/>
                <w:lang w:val="de-DE"/>
              </w:rPr>
              <w:t>(auszufüllen</w:t>
            </w:r>
            <w:r w:rsidR="00EE2B2F">
              <w:rPr>
                <w:i/>
                <w:sz w:val="18"/>
                <w:lang w:val="de-DE"/>
              </w:rPr>
              <w:t xml:space="preserve"> von </w:t>
            </w:r>
            <w:r w:rsidR="00573E9D" w:rsidRPr="00E12940">
              <w:rPr>
                <w:i/>
                <w:sz w:val="18"/>
                <w:lang w:val="de-DE"/>
              </w:rPr>
              <w:t xml:space="preserve">Reiseveranstaltern, </w:t>
            </w:r>
            <w:r w:rsidR="00706A1E" w:rsidRPr="00E12940">
              <w:rPr>
                <w:i/>
                <w:sz w:val="18"/>
                <w:lang w:val="de-DE"/>
              </w:rPr>
              <w:t>B</w:t>
            </w:r>
            <w:r w:rsidR="00573E9D" w:rsidRPr="00E12940">
              <w:rPr>
                <w:i/>
                <w:sz w:val="18"/>
                <w:lang w:val="de-DE"/>
              </w:rPr>
              <w:t>us</w:t>
            </w:r>
            <w:r w:rsidR="009B5730" w:rsidRPr="00E12940">
              <w:rPr>
                <w:i/>
                <w:sz w:val="18"/>
                <w:lang w:val="de-DE"/>
              </w:rPr>
              <w:t>u</w:t>
            </w:r>
            <w:r w:rsidR="00573E9D" w:rsidRPr="00E12940">
              <w:rPr>
                <w:i/>
                <w:sz w:val="18"/>
                <w:lang w:val="de-DE"/>
              </w:rPr>
              <w:t>nternehmern, Linienbus</w:t>
            </w:r>
            <w:r w:rsidR="00D65024">
              <w:rPr>
                <w:i/>
                <w:sz w:val="18"/>
                <w:lang w:val="de-DE"/>
              </w:rPr>
              <w:t>-</w:t>
            </w:r>
            <w:r w:rsidR="00573E9D" w:rsidRPr="00E12940">
              <w:rPr>
                <w:i/>
                <w:sz w:val="18"/>
                <w:lang w:val="de-DE"/>
              </w:rPr>
              <w:t>/Reisbushändlern</w:t>
            </w:r>
            <w:r w:rsidRPr="00E12940">
              <w:rPr>
                <w:i/>
                <w:sz w:val="18"/>
                <w:lang w:val="de-DE"/>
              </w:rPr>
              <w:t>)</w:t>
            </w:r>
          </w:p>
        </w:tc>
      </w:tr>
    </w:tbl>
    <w:p w:rsidR="004B306C" w:rsidRPr="00714820" w:rsidRDefault="004B306C" w:rsidP="004B306C">
      <w:pPr>
        <w:tabs>
          <w:tab w:val="left" w:pos="2694"/>
          <w:tab w:val="left" w:pos="5670"/>
        </w:tabs>
        <w:spacing w:after="0"/>
        <w:rPr>
          <w:rFonts w:ascii="Verdana" w:eastAsia="Myriad Pro" w:hAnsi="Verdana" w:cs="Times New Roman"/>
          <w:sz w:val="10"/>
          <w:szCs w:val="10"/>
          <w:lang w:val="de-DE"/>
        </w:rPr>
      </w:pPr>
    </w:p>
    <w:p w:rsidR="0082027C" w:rsidRPr="00714820" w:rsidRDefault="0082027C" w:rsidP="004B306C">
      <w:pPr>
        <w:tabs>
          <w:tab w:val="left" w:pos="2694"/>
          <w:tab w:val="left" w:pos="5670"/>
        </w:tabs>
        <w:spacing w:after="0"/>
        <w:rPr>
          <w:rFonts w:ascii="Verdana" w:eastAsia="Myriad Pro" w:hAnsi="Verdana" w:cs="Times New Roman"/>
          <w:sz w:val="10"/>
          <w:szCs w:val="10"/>
          <w:lang w:val="de-DE"/>
        </w:rPr>
      </w:pPr>
    </w:p>
    <w:p w:rsidR="004B306C" w:rsidRPr="00714820" w:rsidRDefault="004B306C" w:rsidP="004B306C">
      <w:pPr>
        <w:tabs>
          <w:tab w:val="left" w:pos="2268"/>
          <w:tab w:val="left" w:pos="5387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>Ihre Erklärung bezieht sich auf :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</w:p>
    <w:p w:rsidR="004B306C" w:rsidRPr="00714820" w:rsidRDefault="004B306C" w:rsidP="004B306C">
      <w:pPr>
        <w:tabs>
          <w:tab w:val="left" w:pos="2268"/>
          <w:tab w:val="left" w:pos="5387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</w:p>
    <w:p w:rsidR="004B306C" w:rsidRPr="00714820" w:rsidRDefault="004B306C" w:rsidP="00D65024">
      <w:pPr>
        <w:tabs>
          <w:tab w:val="left" w:pos="2268"/>
          <w:tab w:val="left" w:pos="5387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einen Linienbus oder  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einen Reisebus</w:t>
      </w:r>
    </w:p>
    <w:p w:rsidR="004B306C" w:rsidRPr="00714820" w:rsidRDefault="004B306C" w:rsidP="004B306C">
      <w:pPr>
        <w:tabs>
          <w:tab w:val="left" w:pos="3402"/>
          <w:tab w:val="left" w:pos="5387"/>
        </w:tabs>
        <w:spacing w:after="0"/>
        <w:ind w:firstLine="142"/>
        <w:rPr>
          <w:rFonts w:ascii="Verdana" w:eastAsia="Myriad Pro" w:hAnsi="Verdana" w:cs="Times New Roman"/>
          <w:b/>
          <w:i/>
          <w:sz w:val="16"/>
          <w:szCs w:val="16"/>
          <w:lang w:val="de-DE"/>
        </w:rPr>
      </w:pPr>
      <w:r w:rsidRPr="00714820">
        <w:rPr>
          <w:rFonts w:ascii="Verdana" w:eastAsia="Myriad Pro" w:hAnsi="Verdana" w:cs="Times New Roman"/>
          <w:b/>
          <w:i/>
          <w:sz w:val="16"/>
          <w:szCs w:val="16"/>
          <w:lang w:val="de-DE"/>
        </w:rPr>
        <w:sym w:font="Wingdings" w:char="F0E0"/>
      </w:r>
      <w:r w:rsidRPr="00714820">
        <w:rPr>
          <w:rFonts w:ascii="Verdana" w:eastAsia="Myriad Pro" w:hAnsi="Verdana" w:cs="Times New Roman"/>
          <w:b/>
          <w:i/>
          <w:sz w:val="16"/>
          <w:szCs w:val="16"/>
          <w:lang w:val="de-DE"/>
        </w:rPr>
        <w:t xml:space="preserve"> Folgende Dokumente beifügen : </w:t>
      </w:r>
      <w:r w:rsidRPr="00714820">
        <w:rPr>
          <w:rFonts w:ascii="Verdana" w:eastAsia="Myriad Pro" w:hAnsi="Verdana" w:cs="Times New Roman"/>
          <w:b/>
          <w:i/>
          <w:sz w:val="16"/>
          <w:szCs w:val="16"/>
          <w:lang w:val="de-DE"/>
        </w:rPr>
        <w:tab/>
        <w:t>-  Kopie der Zulassungsbescheinigung</w:t>
      </w:r>
    </w:p>
    <w:p w:rsidR="004B306C" w:rsidRPr="00714820" w:rsidRDefault="004B306C" w:rsidP="004B306C">
      <w:pPr>
        <w:tabs>
          <w:tab w:val="left" w:pos="3261"/>
          <w:tab w:val="left" w:pos="3402"/>
        </w:tabs>
        <w:spacing w:after="0"/>
        <w:ind w:firstLine="284"/>
        <w:rPr>
          <w:rFonts w:ascii="Verdana" w:eastAsia="Myriad Pro" w:hAnsi="Verdana" w:cs="Times New Roman"/>
          <w:b/>
          <w:i/>
          <w:sz w:val="16"/>
          <w:szCs w:val="16"/>
          <w:lang w:val="de-DE"/>
        </w:rPr>
      </w:pPr>
      <w:r w:rsidRPr="00714820">
        <w:rPr>
          <w:rFonts w:ascii="Verdana" w:eastAsia="Myriad Pro" w:hAnsi="Verdana" w:cs="Times New Roman"/>
          <w:b/>
          <w:i/>
          <w:sz w:val="16"/>
          <w:szCs w:val="16"/>
          <w:lang w:val="de-DE"/>
        </w:rPr>
        <w:tab/>
      </w:r>
      <w:r w:rsidRPr="00714820">
        <w:rPr>
          <w:rFonts w:ascii="Verdana" w:eastAsia="Myriad Pro" w:hAnsi="Verdana" w:cs="Times New Roman"/>
          <w:b/>
          <w:i/>
          <w:sz w:val="16"/>
          <w:szCs w:val="16"/>
          <w:lang w:val="de-DE"/>
        </w:rPr>
        <w:tab/>
        <w:t>-  Kopie des technischen Datenblatts des Fahrzeugs, in dem</w:t>
      </w:r>
    </w:p>
    <w:p w:rsidR="004B306C" w:rsidRPr="00714820" w:rsidRDefault="004B306C" w:rsidP="004B306C">
      <w:pPr>
        <w:tabs>
          <w:tab w:val="left" w:pos="3544"/>
        </w:tabs>
        <w:spacing w:after="0"/>
        <w:ind w:firstLine="284"/>
        <w:rPr>
          <w:rFonts w:ascii="Verdana" w:eastAsia="Myriad Pro" w:hAnsi="Verdana" w:cs="Times New Roman"/>
          <w:b/>
          <w:i/>
          <w:sz w:val="16"/>
          <w:szCs w:val="16"/>
          <w:lang w:val="de-DE"/>
        </w:rPr>
      </w:pPr>
      <w:r w:rsidRPr="00714820">
        <w:rPr>
          <w:rFonts w:ascii="Verdana" w:eastAsia="Myriad Pro" w:hAnsi="Verdana" w:cs="Times New Roman"/>
          <w:b/>
          <w:i/>
          <w:sz w:val="16"/>
          <w:szCs w:val="16"/>
          <w:lang w:val="de-DE"/>
        </w:rPr>
        <w:tab/>
        <w:t xml:space="preserve"> alle Angaben zum Motor (Zylinderanzahl, Bohrung, Hub) und </w:t>
      </w:r>
      <w:r w:rsidRPr="00714820">
        <w:rPr>
          <w:rFonts w:ascii="Verdana" w:eastAsia="Myriad Pro" w:hAnsi="Verdana" w:cs="Times New Roman"/>
          <w:b/>
          <w:i/>
          <w:sz w:val="16"/>
          <w:szCs w:val="16"/>
          <w:lang w:val="de-DE"/>
        </w:rPr>
        <w:tab/>
      </w:r>
      <w:r w:rsidRPr="00714820">
        <w:rPr>
          <w:rFonts w:ascii="Verdana" w:eastAsia="Myriad Pro" w:hAnsi="Verdana" w:cs="Times New Roman"/>
          <w:b/>
          <w:i/>
          <w:sz w:val="16"/>
          <w:szCs w:val="16"/>
          <w:lang w:val="de-DE"/>
        </w:rPr>
        <w:tab/>
        <w:t>das Gewicht vermerkt sind</w:t>
      </w:r>
    </w:p>
    <w:p w:rsidR="004B306C" w:rsidRDefault="004B306C" w:rsidP="004B306C">
      <w:pPr>
        <w:tabs>
          <w:tab w:val="left" w:pos="2694"/>
          <w:tab w:val="left" w:pos="5670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</w:p>
    <w:p w:rsidR="008E19F6" w:rsidRPr="00714820" w:rsidRDefault="008E19F6" w:rsidP="008E19F6">
      <w:pPr>
        <w:spacing w:after="0"/>
        <w:rPr>
          <w:rFonts w:ascii="Verdana" w:eastAsia="Myriad Pro" w:hAnsi="Verdana" w:cs="Times New Roman"/>
          <w:i/>
          <w:color w:val="C00000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Treibstoff  </w:t>
      </w:r>
    </w:p>
    <w:p w:rsidR="008E19F6" w:rsidRPr="00714820" w:rsidRDefault="008E19F6" w:rsidP="008E19F6">
      <w:pPr>
        <w:tabs>
          <w:tab w:val="left" w:pos="2552"/>
          <w:tab w:val="left" w:pos="5103"/>
          <w:tab w:val="left" w:pos="7371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Benzin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Wasserstoff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Gasöl (Diesel)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LPG</w:t>
      </w:r>
    </w:p>
    <w:p w:rsidR="008E19F6" w:rsidRPr="00714820" w:rsidRDefault="008E19F6" w:rsidP="008E19F6">
      <w:pPr>
        <w:tabs>
          <w:tab w:val="left" w:pos="2552"/>
          <w:tab w:val="left" w:pos="5103"/>
          <w:tab w:val="left" w:pos="7371"/>
          <w:tab w:val="left" w:pos="8505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Elektrizität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Erdgas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Bioethanol 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Gasöl-Erdgas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</w:p>
    <w:p w:rsidR="008E19F6" w:rsidRPr="00714820" w:rsidRDefault="008E19F6" w:rsidP="008E19F6">
      <w:pPr>
        <w:tabs>
          <w:tab w:val="left" w:pos="2835"/>
          <w:tab w:val="left" w:pos="5103"/>
          <w:tab w:val="left" w:pos="7371"/>
          <w:tab w:val="left" w:pos="8505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Sonstiges :………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</w:p>
    <w:p w:rsidR="008E19F6" w:rsidRPr="00714820" w:rsidRDefault="008E19F6" w:rsidP="004B306C">
      <w:pPr>
        <w:tabs>
          <w:tab w:val="left" w:pos="2694"/>
          <w:tab w:val="left" w:pos="5670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</w:p>
    <w:p w:rsidR="004B306C" w:rsidRPr="00714820" w:rsidRDefault="004B306C" w:rsidP="004B306C">
      <w:pPr>
        <w:tabs>
          <w:tab w:val="left" w:pos="1418"/>
          <w:tab w:val="left" w:pos="3686"/>
          <w:tab w:val="left" w:pos="5812"/>
          <w:tab w:val="left" w:pos="7797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Steuer-PS 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  <w:t>Zylinderanzahl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  <w:t>Bohrung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  <w:t>Hub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  <w:t>Gewicht</w:t>
      </w: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284"/>
        <w:gridCol w:w="283"/>
        <w:gridCol w:w="851"/>
        <w:gridCol w:w="283"/>
        <w:gridCol w:w="284"/>
        <w:gridCol w:w="1701"/>
        <w:gridCol w:w="283"/>
        <w:gridCol w:w="284"/>
        <w:gridCol w:w="283"/>
        <w:gridCol w:w="284"/>
        <w:gridCol w:w="283"/>
        <w:gridCol w:w="709"/>
        <w:gridCol w:w="284"/>
        <w:gridCol w:w="283"/>
        <w:gridCol w:w="284"/>
        <w:gridCol w:w="283"/>
        <w:gridCol w:w="284"/>
        <w:gridCol w:w="567"/>
        <w:gridCol w:w="283"/>
        <w:gridCol w:w="284"/>
        <w:gridCol w:w="284"/>
        <w:gridCol w:w="284"/>
        <w:gridCol w:w="282"/>
        <w:gridCol w:w="567"/>
      </w:tblGrid>
      <w:tr w:rsidR="004B306C" w:rsidRPr="00714820" w:rsidTr="007A0848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mm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mm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306C" w:rsidRPr="00714820" w:rsidRDefault="004B306C" w:rsidP="004B306C">
            <w:pPr>
              <w:tabs>
                <w:tab w:val="left" w:pos="4536"/>
                <w:tab w:val="left" w:pos="5670"/>
              </w:tabs>
              <w:contextualSpacing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kg</w:t>
            </w:r>
          </w:p>
        </w:tc>
      </w:tr>
    </w:tbl>
    <w:p w:rsidR="004B306C" w:rsidRPr="00714820" w:rsidRDefault="004B306C" w:rsidP="004B306C">
      <w:pPr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</w:p>
    <w:p w:rsidR="004B306C" w:rsidRPr="00714820" w:rsidRDefault="004B306C" w:rsidP="004B306C">
      <w:pPr>
        <w:spacing w:after="0"/>
        <w:rPr>
          <w:rFonts w:ascii="Verdana" w:eastAsia="Myriad Pro" w:hAnsi="Verdana" w:cs="Times New Roman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212"/>
      </w:tblGrid>
      <w:tr w:rsidR="004B306C" w:rsidRPr="00E35D1E" w:rsidTr="004B306C">
        <w:tc>
          <w:tcPr>
            <w:tcW w:w="9212" w:type="dxa"/>
            <w:shd w:val="clear" w:color="auto" w:fill="ECECEC"/>
          </w:tcPr>
          <w:p w:rsidR="004B306C" w:rsidRPr="00714820" w:rsidRDefault="004B306C" w:rsidP="00E12940">
            <w:pPr>
              <w:numPr>
                <w:ilvl w:val="2"/>
                <w:numId w:val="1"/>
              </w:numPr>
              <w:tabs>
                <w:tab w:val="left" w:pos="851"/>
              </w:tabs>
              <w:contextualSpacing/>
              <w:rPr>
                <w:rFonts w:ascii="Verdana" w:eastAsia="Myriad Pro" w:hAnsi="Verdana" w:cs="Times New Roman"/>
                <w:spacing w:val="20"/>
                <w:sz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pacing w:val="20"/>
                <w:sz w:val="20"/>
                <w:szCs w:val="20"/>
                <w:lang w:val="de-DE"/>
              </w:rPr>
              <w:t xml:space="preserve"> </w:t>
            </w:r>
            <w:r w:rsidR="00573E9D" w:rsidRPr="00714820">
              <w:rPr>
                <w:rFonts w:ascii="Verdana" w:eastAsia="Myriad Pro" w:hAnsi="Verdana" w:cs="Times New Roman"/>
                <w:spacing w:val="20"/>
                <w:sz w:val="20"/>
                <w:szCs w:val="20"/>
                <w:lang w:val="de-DE"/>
              </w:rPr>
              <w:t xml:space="preserve">Personenkraftwagen, Motorräder oder Anhänger </w:t>
            </w:r>
            <w:r w:rsidRPr="00714820">
              <w:rPr>
                <w:rFonts w:ascii="Verdana" w:eastAsia="Myriad Pro" w:hAnsi="Verdana" w:cs="Times New Roman"/>
                <w:spacing w:val="20"/>
                <w:sz w:val="20"/>
                <w:szCs w:val="20"/>
                <w:lang w:val="de-DE"/>
              </w:rPr>
              <w:t xml:space="preserve">mit einem </w:t>
            </w:r>
            <w:r w:rsidR="00650110" w:rsidRPr="00714820">
              <w:rPr>
                <w:rFonts w:ascii="Verdana" w:eastAsia="Myriad Pro" w:hAnsi="Verdana" w:cs="Times New Roman"/>
                <w:spacing w:val="20"/>
                <w:sz w:val="20"/>
                <w:szCs w:val="20"/>
                <w:lang w:val="de-DE"/>
              </w:rPr>
              <w:t>speziellen belgischen Kennzeichen (</w:t>
            </w:r>
            <w:r w:rsidRPr="00714820">
              <w:rPr>
                <w:rFonts w:ascii="Verdana" w:eastAsia="Myriad Pro" w:hAnsi="Verdana" w:cs="Times New Roman"/>
                <w:spacing w:val="20"/>
                <w:sz w:val="20"/>
                <w:szCs w:val="20"/>
                <w:lang w:val="de-DE"/>
              </w:rPr>
              <w:t>Händlerschild,</w:t>
            </w:r>
            <w:r w:rsidR="00650110" w:rsidRPr="00714820">
              <w:rPr>
                <w:rFonts w:ascii="Verdana" w:eastAsia="Myriad Pro" w:hAnsi="Verdana" w:cs="Times New Roman"/>
                <w:spacing w:val="20"/>
                <w:sz w:val="20"/>
                <w:szCs w:val="20"/>
                <w:lang w:val="de-DE"/>
              </w:rPr>
              <w:t xml:space="preserve"> </w:t>
            </w:r>
            <w:r w:rsidRPr="00714820">
              <w:rPr>
                <w:rFonts w:ascii="Verdana" w:eastAsia="Myriad Pro" w:hAnsi="Verdana" w:cs="Times New Roman"/>
                <w:spacing w:val="20"/>
                <w:sz w:val="20"/>
                <w:szCs w:val="20"/>
                <w:lang w:val="de-DE"/>
              </w:rPr>
              <w:t>Probefahrtschild</w:t>
            </w:r>
            <w:r w:rsidR="00650110" w:rsidRPr="00714820">
              <w:rPr>
                <w:rFonts w:ascii="Verdana" w:eastAsia="Myriad Pro" w:hAnsi="Verdana" w:cs="Times New Roman"/>
                <w:spacing w:val="20"/>
                <w:sz w:val="20"/>
                <w:szCs w:val="20"/>
                <w:lang w:val="de-DE"/>
              </w:rPr>
              <w:t xml:space="preserve">, </w:t>
            </w:r>
            <w:r w:rsidR="00650110" w:rsidRPr="00E12940">
              <w:rPr>
                <w:rFonts w:ascii="Verdana" w:eastAsia="Myriad Pro" w:hAnsi="Verdana" w:cs="Times New Roman"/>
                <w:spacing w:val="20"/>
                <w:sz w:val="20"/>
                <w:szCs w:val="20"/>
                <w:lang w:val="de-DE"/>
              </w:rPr>
              <w:t>zeitweiliges</w:t>
            </w:r>
            <w:r w:rsidRPr="00714820">
              <w:rPr>
                <w:rFonts w:ascii="Verdana" w:eastAsia="Myriad Pro" w:hAnsi="Verdana" w:cs="Times New Roman"/>
                <w:spacing w:val="20"/>
                <w:sz w:val="20"/>
                <w:szCs w:val="20"/>
                <w:lang w:val="de-DE"/>
              </w:rPr>
              <w:t xml:space="preserve"> Kennzeichen</w:t>
            </w:r>
            <w:r w:rsidR="00650110" w:rsidRPr="00714820">
              <w:rPr>
                <w:rFonts w:ascii="Verdana" w:eastAsia="Myriad Pro" w:hAnsi="Verdana" w:cs="Times New Roman"/>
                <w:spacing w:val="20"/>
                <w:sz w:val="20"/>
                <w:szCs w:val="20"/>
                <w:lang w:val="de-DE"/>
              </w:rPr>
              <w:t>) oder mit einem ausländischen Kennzeichen</w:t>
            </w:r>
          </w:p>
        </w:tc>
      </w:tr>
    </w:tbl>
    <w:p w:rsidR="004B306C" w:rsidRPr="00714820" w:rsidRDefault="004B306C" w:rsidP="004B306C">
      <w:pPr>
        <w:tabs>
          <w:tab w:val="left" w:pos="426"/>
          <w:tab w:val="left" w:pos="5670"/>
        </w:tabs>
        <w:spacing w:after="0"/>
        <w:rPr>
          <w:rFonts w:ascii="Verdana" w:eastAsia="Myriad Pro" w:hAnsi="Verdana" w:cs="Times New Roman"/>
          <w:sz w:val="10"/>
          <w:szCs w:val="10"/>
          <w:lang w:val="de-DE"/>
        </w:rPr>
      </w:pPr>
    </w:p>
    <w:p w:rsidR="004B306C" w:rsidRPr="00714820" w:rsidRDefault="004B306C" w:rsidP="004B306C">
      <w:pPr>
        <w:tabs>
          <w:tab w:val="left" w:pos="426"/>
          <w:tab w:val="left" w:pos="5670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Ihre Erklärung bezieht sich auf : </w:t>
      </w:r>
    </w:p>
    <w:p w:rsidR="004B306C" w:rsidRPr="00714820" w:rsidRDefault="004B306C" w:rsidP="004B306C">
      <w:pPr>
        <w:tabs>
          <w:tab w:val="left" w:pos="426"/>
          <w:tab w:val="left" w:pos="5670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</w:p>
    <w:p w:rsidR="004B306C" w:rsidRPr="00714820" w:rsidRDefault="004B306C" w:rsidP="004B306C">
      <w:pPr>
        <w:tabs>
          <w:tab w:val="left" w:pos="426"/>
          <w:tab w:val="left" w:pos="5670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ein Händlerschild  oder  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ein Probefahrtschild  oder  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ein zeitweiliges Kennzeichen</w:t>
      </w:r>
    </w:p>
    <w:p w:rsidR="00650110" w:rsidRPr="00714820" w:rsidRDefault="00650110" w:rsidP="004B306C">
      <w:pPr>
        <w:tabs>
          <w:tab w:val="left" w:pos="426"/>
          <w:tab w:val="left" w:pos="5670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oder 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ein ausländisches Kennzeichen</w:t>
      </w:r>
    </w:p>
    <w:p w:rsidR="004B306C" w:rsidRPr="00714820" w:rsidRDefault="004B306C" w:rsidP="004B306C">
      <w:pPr>
        <w:tabs>
          <w:tab w:val="left" w:pos="851"/>
          <w:tab w:val="left" w:pos="6946"/>
        </w:tabs>
        <w:spacing w:after="0"/>
        <w:rPr>
          <w:rFonts w:ascii="Verdana" w:eastAsia="Myriad Pro" w:hAnsi="Verdana" w:cs="Times New Roman"/>
          <w:b/>
          <w:i/>
          <w:sz w:val="16"/>
          <w:szCs w:val="16"/>
          <w:lang w:val="de-DE"/>
        </w:rPr>
      </w:pPr>
      <w:r w:rsidRPr="00714820">
        <w:rPr>
          <w:rFonts w:ascii="Verdana" w:eastAsia="Myriad Pro" w:hAnsi="Verdana" w:cs="Times New Roman"/>
          <w:b/>
          <w:i/>
          <w:sz w:val="16"/>
          <w:szCs w:val="16"/>
          <w:lang w:val="de-DE"/>
        </w:rPr>
        <w:sym w:font="Wingdings" w:char="F0E0"/>
      </w:r>
      <w:r w:rsidRPr="00714820">
        <w:rPr>
          <w:rFonts w:ascii="Verdana" w:eastAsia="Myriad Pro" w:hAnsi="Verdana" w:cs="Times New Roman"/>
          <w:b/>
          <w:i/>
          <w:sz w:val="16"/>
          <w:szCs w:val="16"/>
          <w:lang w:val="de-DE"/>
        </w:rPr>
        <w:t xml:space="preserve"> eine Kopie der Zulassungsbescheinigung beifügen</w:t>
      </w:r>
    </w:p>
    <w:p w:rsidR="004B306C" w:rsidRDefault="004B306C" w:rsidP="004B306C">
      <w:pPr>
        <w:tabs>
          <w:tab w:val="left" w:pos="851"/>
          <w:tab w:val="left" w:pos="6946"/>
        </w:tabs>
        <w:spacing w:after="0"/>
        <w:rPr>
          <w:rFonts w:ascii="Verdana" w:eastAsia="Myriad Pro" w:hAnsi="Verdana" w:cs="Times New Roman"/>
          <w:sz w:val="20"/>
          <w:szCs w:val="20"/>
          <w:lang w:val="de-DE"/>
        </w:rPr>
      </w:pPr>
    </w:p>
    <w:p w:rsidR="008E19F6" w:rsidRPr="00714820" w:rsidRDefault="008E19F6" w:rsidP="008E19F6">
      <w:pPr>
        <w:spacing w:after="0"/>
        <w:rPr>
          <w:rFonts w:ascii="Verdana" w:eastAsia="Myriad Pro" w:hAnsi="Verdana" w:cs="Times New Roman"/>
          <w:i/>
          <w:color w:val="C00000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Treibstoff  </w:t>
      </w:r>
    </w:p>
    <w:p w:rsidR="008E19F6" w:rsidRPr="00714820" w:rsidRDefault="008E19F6" w:rsidP="008E19F6">
      <w:pPr>
        <w:tabs>
          <w:tab w:val="left" w:pos="2552"/>
          <w:tab w:val="left" w:pos="5103"/>
          <w:tab w:val="left" w:pos="7371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Benzin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Wasserstoff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Gasöl (Diesel)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LPG</w:t>
      </w:r>
    </w:p>
    <w:p w:rsidR="008E19F6" w:rsidRPr="00714820" w:rsidRDefault="008E19F6" w:rsidP="008E19F6">
      <w:pPr>
        <w:tabs>
          <w:tab w:val="left" w:pos="2552"/>
          <w:tab w:val="left" w:pos="5103"/>
          <w:tab w:val="left" w:pos="7371"/>
          <w:tab w:val="left" w:pos="8505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Elektrizität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Erdgas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Bioethanol 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Gasöl-Erdgas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</w:p>
    <w:p w:rsidR="008E19F6" w:rsidRPr="00714820" w:rsidRDefault="008E19F6" w:rsidP="008E19F6">
      <w:pPr>
        <w:tabs>
          <w:tab w:val="left" w:pos="2835"/>
          <w:tab w:val="left" w:pos="5103"/>
          <w:tab w:val="left" w:pos="7371"/>
          <w:tab w:val="left" w:pos="8505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sym w:font="Wingdings" w:char="F0A8"/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Sonstiges :………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</w:p>
    <w:p w:rsidR="008E19F6" w:rsidRPr="00714820" w:rsidRDefault="008E19F6" w:rsidP="004B306C">
      <w:pPr>
        <w:tabs>
          <w:tab w:val="left" w:pos="851"/>
          <w:tab w:val="left" w:pos="6946"/>
        </w:tabs>
        <w:spacing w:after="0"/>
        <w:rPr>
          <w:rFonts w:ascii="Verdana" w:eastAsia="Myriad Pro" w:hAnsi="Verdana" w:cs="Times New Roman"/>
          <w:sz w:val="20"/>
          <w:szCs w:val="20"/>
          <w:lang w:val="de-DE"/>
        </w:rPr>
      </w:pPr>
    </w:p>
    <w:p w:rsidR="004B306C" w:rsidRPr="00714820" w:rsidRDefault="004B306C" w:rsidP="00650110">
      <w:pPr>
        <w:tabs>
          <w:tab w:val="left" w:pos="851"/>
          <w:tab w:val="left" w:pos="3402"/>
        </w:tabs>
        <w:spacing w:after="0"/>
        <w:rPr>
          <w:rFonts w:ascii="Verdana" w:eastAsia="Myriad Pro" w:hAnsi="Verdana" w:cs="Times New Roman"/>
          <w:sz w:val="18"/>
          <w:szCs w:val="18"/>
          <w:lang w:val="de-DE"/>
        </w:rPr>
      </w:pP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>Steuer-PS</w:t>
      </w:r>
      <w:r w:rsidR="00650110"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(</w:t>
      </w:r>
      <w:r w:rsidR="00650110" w:rsidRPr="00E12940">
        <w:rPr>
          <w:rFonts w:ascii="Verdana" w:eastAsia="Myriad Pro" w:hAnsi="Verdana" w:cs="Times New Roman"/>
          <w:i/>
          <w:sz w:val="18"/>
          <w:szCs w:val="18"/>
          <w:lang w:val="de-DE"/>
        </w:rPr>
        <w:t>obligatorisch</w:t>
      </w:r>
      <w:r w:rsidR="00650110" w:rsidRPr="00714820">
        <w:rPr>
          <w:rFonts w:ascii="Verdana" w:eastAsia="Myriad Pro" w:hAnsi="Verdana" w:cs="Times New Roman"/>
          <w:i/>
          <w:sz w:val="18"/>
          <w:szCs w:val="18"/>
          <w:lang w:val="de-DE"/>
        </w:rPr>
        <w:t xml:space="preserve"> *</w:t>
      </w:r>
      <w:r w:rsidR="00650110"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) 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  <w:t>H</w:t>
      </w:r>
      <w:r w:rsidR="009B5730" w:rsidRPr="00714820">
        <w:rPr>
          <w:rFonts w:ascii="Verdana" w:eastAsia="Myriad Pro" w:hAnsi="Verdana" w:cs="Times New Roman"/>
          <w:sz w:val="18"/>
          <w:szCs w:val="18"/>
          <w:lang w:val="de-DE"/>
        </w:rPr>
        <w:t>ubraum (</w:t>
      </w:r>
      <w:r w:rsidR="009B5730" w:rsidRPr="00714820">
        <w:rPr>
          <w:rFonts w:ascii="Verdana" w:eastAsia="Myriad Pro" w:hAnsi="Verdana" w:cs="Times New Roman"/>
          <w:i/>
          <w:sz w:val="18"/>
          <w:szCs w:val="18"/>
          <w:lang w:val="de-DE"/>
        </w:rPr>
        <w:t xml:space="preserve">bitte angeben, wenn das Fahrzeug ein </w:t>
      </w:r>
      <w:r w:rsidR="009B5730" w:rsidRPr="00714820">
        <w:rPr>
          <w:rFonts w:ascii="Verdana" w:eastAsia="Myriad Pro" w:hAnsi="Verdana" w:cs="Times New Roman"/>
          <w:i/>
          <w:sz w:val="18"/>
          <w:szCs w:val="18"/>
          <w:u w:val="single"/>
          <w:lang w:val="de-DE"/>
        </w:rPr>
        <w:t>Motorrad</w:t>
      </w:r>
      <w:r w:rsidR="009B5730" w:rsidRPr="00714820">
        <w:rPr>
          <w:rFonts w:ascii="Verdana" w:eastAsia="Myriad Pro" w:hAnsi="Verdana" w:cs="Times New Roman"/>
          <w:i/>
          <w:sz w:val="18"/>
          <w:szCs w:val="18"/>
          <w:lang w:val="de-DE"/>
        </w:rPr>
        <w:t xml:space="preserve"> ist)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 xml:space="preserve"> </w:t>
      </w:r>
      <w:r w:rsidRPr="00714820">
        <w:rPr>
          <w:rFonts w:ascii="Verdana" w:eastAsia="Myriad Pro" w:hAnsi="Verdana" w:cs="Times New Roman"/>
          <w:sz w:val="18"/>
          <w:szCs w:val="18"/>
          <w:lang w:val="de-DE"/>
        </w:rPr>
        <w:tab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35"/>
        <w:gridCol w:w="284"/>
        <w:gridCol w:w="283"/>
        <w:gridCol w:w="284"/>
        <w:gridCol w:w="283"/>
      </w:tblGrid>
      <w:tr w:rsidR="009B5730" w:rsidRPr="00E35D1E" w:rsidTr="009B5730">
        <w:tc>
          <w:tcPr>
            <w:tcW w:w="284" w:type="dxa"/>
          </w:tcPr>
          <w:p w:rsidR="009B5730" w:rsidRPr="00714820" w:rsidRDefault="009B5730" w:rsidP="009B5730">
            <w:pPr>
              <w:tabs>
                <w:tab w:val="left" w:pos="851"/>
                <w:tab w:val="left" w:pos="6946"/>
              </w:tabs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</w:tcPr>
          <w:p w:rsidR="009B5730" w:rsidRPr="00714820" w:rsidRDefault="009B5730" w:rsidP="009B5730">
            <w:pPr>
              <w:tabs>
                <w:tab w:val="left" w:pos="851"/>
                <w:tab w:val="left" w:pos="6946"/>
              </w:tabs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B5730" w:rsidRPr="00714820" w:rsidRDefault="009B5730" w:rsidP="009B5730">
            <w:pPr>
              <w:tabs>
                <w:tab w:val="left" w:pos="851"/>
                <w:tab w:val="left" w:pos="6946"/>
              </w:tabs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9B5730" w:rsidRPr="00714820" w:rsidRDefault="009B5730" w:rsidP="009B5730">
            <w:pPr>
              <w:tabs>
                <w:tab w:val="left" w:pos="851"/>
                <w:tab w:val="left" w:pos="6946"/>
              </w:tabs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9B5730" w:rsidRPr="00714820" w:rsidRDefault="009B5730" w:rsidP="009B5730">
            <w:pPr>
              <w:tabs>
                <w:tab w:val="left" w:pos="851"/>
                <w:tab w:val="left" w:pos="6946"/>
              </w:tabs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</w:tcPr>
          <w:p w:rsidR="009B5730" w:rsidRPr="00714820" w:rsidRDefault="009B5730" w:rsidP="009B5730">
            <w:pPr>
              <w:tabs>
                <w:tab w:val="left" w:pos="851"/>
                <w:tab w:val="left" w:pos="6946"/>
              </w:tabs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</w:tcPr>
          <w:p w:rsidR="009B5730" w:rsidRPr="00714820" w:rsidRDefault="009B5730" w:rsidP="009B5730">
            <w:pPr>
              <w:tabs>
                <w:tab w:val="left" w:pos="851"/>
                <w:tab w:val="left" w:pos="6946"/>
              </w:tabs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</w:tbl>
    <w:p w:rsidR="004B306C" w:rsidRPr="00714820" w:rsidRDefault="004B306C" w:rsidP="004B306C">
      <w:pPr>
        <w:tabs>
          <w:tab w:val="left" w:pos="851"/>
          <w:tab w:val="left" w:pos="6946"/>
        </w:tabs>
        <w:spacing w:after="0"/>
        <w:rPr>
          <w:rFonts w:ascii="Verdana" w:eastAsia="Myriad Pro" w:hAnsi="Verdana" w:cs="Times New Roman"/>
          <w:sz w:val="20"/>
          <w:szCs w:val="20"/>
          <w:lang w:val="de-DE"/>
        </w:rPr>
      </w:pPr>
    </w:p>
    <w:p w:rsidR="009B5730" w:rsidRPr="00714820" w:rsidRDefault="009B5730" w:rsidP="009B5730">
      <w:pPr>
        <w:tabs>
          <w:tab w:val="left" w:pos="851"/>
          <w:tab w:val="left" w:pos="6946"/>
        </w:tabs>
        <w:spacing w:after="0"/>
        <w:rPr>
          <w:rFonts w:ascii="Verdana" w:hAnsi="Verdana"/>
          <w:i/>
          <w:sz w:val="18"/>
          <w:szCs w:val="18"/>
          <w:lang w:val="de-DE"/>
        </w:rPr>
      </w:pPr>
      <w:r w:rsidRPr="00E12940">
        <w:rPr>
          <w:rFonts w:ascii="Verdana" w:hAnsi="Verdana"/>
          <w:i/>
          <w:sz w:val="18"/>
          <w:szCs w:val="18"/>
          <w:lang w:val="de-DE"/>
        </w:rPr>
        <w:t>* Für Händler- oder Probefahrtschilder</w:t>
      </w:r>
      <w:r w:rsidR="00A23C48">
        <w:rPr>
          <w:rFonts w:ascii="Verdana" w:hAnsi="Verdana"/>
          <w:i/>
          <w:sz w:val="18"/>
          <w:szCs w:val="18"/>
          <w:lang w:val="de-DE"/>
        </w:rPr>
        <w:t xml:space="preserve"> : </w:t>
      </w:r>
      <w:r w:rsidRPr="00E12940">
        <w:rPr>
          <w:rFonts w:ascii="Verdana" w:hAnsi="Verdana"/>
          <w:i/>
          <w:sz w:val="18"/>
          <w:szCs w:val="18"/>
          <w:lang w:val="de-DE"/>
        </w:rPr>
        <w:t xml:space="preserve">bitte die Leistung des </w:t>
      </w:r>
      <w:r w:rsidRPr="00E12940">
        <w:rPr>
          <w:rFonts w:ascii="Verdana" w:hAnsi="Verdana"/>
          <w:i/>
          <w:sz w:val="18"/>
          <w:szCs w:val="18"/>
          <w:u w:val="single"/>
          <w:lang w:val="de-DE"/>
        </w:rPr>
        <w:t>leistungsfähigsten</w:t>
      </w:r>
      <w:r w:rsidR="005241B4" w:rsidRPr="00E12940">
        <w:rPr>
          <w:rFonts w:ascii="Verdana" w:hAnsi="Verdana"/>
          <w:i/>
          <w:sz w:val="18"/>
          <w:szCs w:val="18"/>
          <w:lang w:val="de-DE"/>
        </w:rPr>
        <w:t xml:space="preserve"> </w:t>
      </w:r>
      <w:r w:rsidRPr="00E12940">
        <w:rPr>
          <w:rFonts w:ascii="Verdana" w:hAnsi="Verdana"/>
          <w:i/>
          <w:sz w:val="18"/>
          <w:szCs w:val="18"/>
          <w:lang w:val="de-DE"/>
        </w:rPr>
        <w:t xml:space="preserve">Fahrzeugs angeben, das mit dem </w:t>
      </w:r>
      <w:r w:rsidR="003A7EE5" w:rsidRPr="00E12940">
        <w:rPr>
          <w:rFonts w:ascii="Verdana" w:hAnsi="Verdana"/>
          <w:i/>
          <w:sz w:val="18"/>
          <w:szCs w:val="18"/>
          <w:lang w:val="de-DE"/>
        </w:rPr>
        <w:t xml:space="preserve">Kennzeichen </w:t>
      </w:r>
      <w:r w:rsidRPr="00E12940">
        <w:rPr>
          <w:rFonts w:ascii="Verdana" w:hAnsi="Verdana"/>
          <w:i/>
          <w:sz w:val="18"/>
          <w:szCs w:val="18"/>
          <w:lang w:val="de-DE"/>
        </w:rPr>
        <w:t xml:space="preserve">ausgestattet wird. Falls die Steuer-PS nicht bekannt ist, kann der </w:t>
      </w:r>
      <w:r w:rsidR="002179CC">
        <w:rPr>
          <w:rFonts w:ascii="Verdana" w:hAnsi="Verdana"/>
          <w:i/>
          <w:sz w:val="18"/>
          <w:szCs w:val="18"/>
          <w:lang w:val="de-DE"/>
        </w:rPr>
        <w:t xml:space="preserve">höchste </w:t>
      </w:r>
      <w:r w:rsidRPr="00E12940">
        <w:rPr>
          <w:rFonts w:ascii="Verdana" w:hAnsi="Verdana"/>
          <w:i/>
          <w:sz w:val="18"/>
          <w:szCs w:val="18"/>
          <w:lang w:val="de-DE"/>
        </w:rPr>
        <w:t>Hubraum angegeben werden.</w:t>
      </w:r>
    </w:p>
    <w:p w:rsidR="009B5730" w:rsidRPr="00714820" w:rsidRDefault="009B5730" w:rsidP="009B5730">
      <w:pPr>
        <w:tabs>
          <w:tab w:val="left" w:pos="851"/>
          <w:tab w:val="left" w:pos="6946"/>
        </w:tabs>
        <w:spacing w:after="0"/>
        <w:rPr>
          <w:rFonts w:ascii="Verdana" w:hAnsi="Verdana"/>
          <w:sz w:val="10"/>
          <w:szCs w:val="10"/>
          <w:lang w:val="de-DE"/>
        </w:rPr>
      </w:pPr>
    </w:p>
    <w:p w:rsidR="009B5730" w:rsidRPr="00714820" w:rsidRDefault="00055176" w:rsidP="009B5730">
      <w:pPr>
        <w:tabs>
          <w:tab w:val="left" w:pos="1701"/>
          <w:tab w:val="left" w:pos="5103"/>
          <w:tab w:val="left" w:pos="7655"/>
        </w:tabs>
        <w:spacing w:after="0"/>
        <w:rPr>
          <w:rFonts w:ascii="Verdana" w:hAnsi="Verdana"/>
          <w:i/>
          <w:sz w:val="18"/>
          <w:szCs w:val="18"/>
          <w:u w:val="single"/>
          <w:lang w:val="de-DE"/>
        </w:rPr>
      </w:pPr>
      <w:r w:rsidRPr="00714820">
        <w:rPr>
          <w:rFonts w:ascii="Verdana" w:hAnsi="Verdana"/>
          <w:sz w:val="18"/>
          <w:szCs w:val="18"/>
          <w:lang w:val="de-DE"/>
        </w:rPr>
        <w:t>Höchstzulässiges Gesamtgewicht (hzG) (</w:t>
      </w:r>
      <w:r w:rsidRPr="00714820">
        <w:rPr>
          <w:rFonts w:ascii="Verdana" w:hAnsi="Verdana"/>
          <w:i/>
          <w:sz w:val="18"/>
          <w:szCs w:val="18"/>
          <w:lang w:val="de-DE"/>
        </w:rPr>
        <w:t xml:space="preserve">bitte nur angeben, wenn das Fahrzeug </w:t>
      </w:r>
      <w:r w:rsidRPr="00714820">
        <w:rPr>
          <w:rFonts w:ascii="Verdana" w:hAnsi="Verdana"/>
          <w:i/>
          <w:sz w:val="18"/>
          <w:szCs w:val="18"/>
          <w:u w:val="single"/>
          <w:lang w:val="de-DE"/>
        </w:rPr>
        <w:t>ein</w:t>
      </w:r>
      <w:r w:rsidR="009B5730" w:rsidRPr="00714820">
        <w:rPr>
          <w:rFonts w:ascii="Verdana" w:hAnsi="Verdana"/>
          <w:i/>
          <w:sz w:val="18"/>
          <w:szCs w:val="18"/>
          <w:u w:val="single"/>
          <w:lang w:val="de-DE"/>
        </w:rPr>
        <w:t xml:space="preserve"> </w:t>
      </w:r>
      <w:r w:rsidRPr="00714820">
        <w:rPr>
          <w:rFonts w:ascii="Verdana" w:hAnsi="Verdana"/>
          <w:i/>
          <w:sz w:val="18"/>
          <w:szCs w:val="18"/>
          <w:u w:val="single"/>
          <w:lang w:val="de-DE"/>
        </w:rPr>
        <w:t>Anhänger</w:t>
      </w:r>
      <w:r w:rsidRPr="00714820">
        <w:rPr>
          <w:rFonts w:ascii="Verdana" w:hAnsi="Verdana"/>
          <w:i/>
          <w:sz w:val="18"/>
          <w:szCs w:val="18"/>
          <w:lang w:val="de-DE"/>
        </w:rPr>
        <w:t xml:space="preserve"> ist)</w:t>
      </w:r>
      <w:r w:rsidR="009B5730" w:rsidRPr="00714820">
        <w:rPr>
          <w:rFonts w:ascii="Verdana" w:hAnsi="Verdana"/>
          <w:i/>
          <w:sz w:val="18"/>
          <w:szCs w:val="18"/>
          <w:u w:val="single"/>
          <w:lang w:val="de-DE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4"/>
        <w:gridCol w:w="566"/>
      </w:tblGrid>
      <w:tr w:rsidR="009B5730" w:rsidRPr="00714820" w:rsidTr="009B5730">
        <w:tc>
          <w:tcPr>
            <w:tcW w:w="284" w:type="dxa"/>
            <w:tcBorders>
              <w:top w:val="nil"/>
            </w:tcBorders>
          </w:tcPr>
          <w:p w:rsidR="009B5730" w:rsidRPr="00714820" w:rsidRDefault="009B5730" w:rsidP="009B5730">
            <w:pPr>
              <w:tabs>
                <w:tab w:val="left" w:pos="1701"/>
                <w:tab w:val="left" w:pos="5103"/>
                <w:tab w:val="left" w:pos="7655"/>
              </w:tabs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B5730" w:rsidRPr="00714820" w:rsidRDefault="009B5730" w:rsidP="009B5730">
            <w:pPr>
              <w:tabs>
                <w:tab w:val="left" w:pos="1701"/>
                <w:tab w:val="left" w:pos="5103"/>
                <w:tab w:val="left" w:pos="7655"/>
              </w:tabs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B5730" w:rsidRPr="00714820" w:rsidRDefault="009B5730" w:rsidP="009B5730">
            <w:pPr>
              <w:tabs>
                <w:tab w:val="left" w:pos="1701"/>
                <w:tab w:val="left" w:pos="5103"/>
                <w:tab w:val="left" w:pos="7655"/>
              </w:tabs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B5730" w:rsidRPr="00714820" w:rsidRDefault="009B5730" w:rsidP="009B5730">
            <w:pPr>
              <w:tabs>
                <w:tab w:val="left" w:pos="1701"/>
                <w:tab w:val="left" w:pos="5103"/>
                <w:tab w:val="left" w:pos="7655"/>
              </w:tabs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B5730" w:rsidRPr="00714820" w:rsidRDefault="009B5730" w:rsidP="009B5730">
            <w:pPr>
              <w:tabs>
                <w:tab w:val="left" w:pos="1701"/>
                <w:tab w:val="left" w:pos="5103"/>
                <w:tab w:val="left" w:pos="7655"/>
              </w:tabs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B5730" w:rsidRPr="00714820" w:rsidRDefault="009B5730" w:rsidP="009B5730">
            <w:pPr>
              <w:tabs>
                <w:tab w:val="left" w:pos="1701"/>
                <w:tab w:val="left" w:pos="5103"/>
                <w:tab w:val="left" w:pos="7655"/>
              </w:tabs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9B5730" w:rsidRPr="00714820" w:rsidRDefault="009B5730" w:rsidP="009B5730">
            <w:pPr>
              <w:tabs>
                <w:tab w:val="left" w:pos="1701"/>
                <w:tab w:val="left" w:pos="5103"/>
                <w:tab w:val="left" w:pos="7655"/>
              </w:tabs>
              <w:rPr>
                <w:rFonts w:ascii="Verdana" w:hAnsi="Verdana"/>
                <w:sz w:val="18"/>
                <w:szCs w:val="18"/>
              </w:rPr>
            </w:pPr>
            <w:r w:rsidRPr="00714820">
              <w:rPr>
                <w:rFonts w:ascii="Verdana" w:hAnsi="Verdana"/>
                <w:sz w:val="18"/>
                <w:szCs w:val="18"/>
              </w:rPr>
              <w:t>kg</w:t>
            </w:r>
          </w:p>
        </w:tc>
      </w:tr>
    </w:tbl>
    <w:p w:rsidR="009B5730" w:rsidRPr="00714820" w:rsidRDefault="009B5730" w:rsidP="004B306C">
      <w:pPr>
        <w:tabs>
          <w:tab w:val="left" w:pos="851"/>
          <w:tab w:val="left" w:pos="6946"/>
        </w:tabs>
        <w:spacing w:after="0"/>
        <w:rPr>
          <w:rFonts w:ascii="Verdana" w:eastAsia="Myriad Pro" w:hAnsi="Verdana" w:cs="Times New Roman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322"/>
      </w:tblGrid>
      <w:tr w:rsidR="00F51D15" w:rsidRPr="00714820" w:rsidTr="00F51D15">
        <w:tc>
          <w:tcPr>
            <w:tcW w:w="9322" w:type="dxa"/>
            <w:shd w:val="clear" w:color="auto" w:fill="EEECE1" w:themeFill="background2"/>
          </w:tcPr>
          <w:p w:rsidR="00F51D15" w:rsidRPr="00714820" w:rsidRDefault="00F51D15" w:rsidP="00F51D15">
            <w:pPr>
              <w:pStyle w:val="Untertitel"/>
              <w:rPr>
                <w:lang w:val="de-DE"/>
              </w:rPr>
            </w:pPr>
            <w:r w:rsidRPr="00714820">
              <w:rPr>
                <w:lang w:val="de-DE"/>
              </w:rPr>
              <w:lastRenderedPageBreak/>
              <w:t xml:space="preserve">Ermäßigung oder Befreiung </w:t>
            </w:r>
          </w:p>
        </w:tc>
      </w:tr>
    </w:tbl>
    <w:p w:rsidR="00F51D15" w:rsidRPr="00714820" w:rsidRDefault="00F51D15" w:rsidP="00F51D15">
      <w:pPr>
        <w:tabs>
          <w:tab w:val="left" w:pos="2694"/>
          <w:tab w:val="left" w:pos="4536"/>
        </w:tabs>
        <w:spacing w:after="0"/>
        <w:rPr>
          <w:rFonts w:ascii="Verdana" w:hAnsi="Verdana"/>
          <w:sz w:val="6"/>
          <w:szCs w:val="6"/>
        </w:rPr>
      </w:pPr>
    </w:p>
    <w:p w:rsidR="00F51D15" w:rsidRPr="00E12940" w:rsidRDefault="00F51D15" w:rsidP="00F51D15">
      <w:pPr>
        <w:tabs>
          <w:tab w:val="left" w:pos="2694"/>
          <w:tab w:val="left" w:pos="4536"/>
        </w:tabs>
        <w:spacing w:after="0"/>
        <w:rPr>
          <w:rFonts w:ascii="Verdana" w:hAnsi="Verdana"/>
          <w:sz w:val="18"/>
          <w:szCs w:val="18"/>
          <w:lang w:val="de-DE"/>
        </w:rPr>
      </w:pPr>
      <w:r w:rsidRPr="00E12940">
        <w:rPr>
          <w:rFonts w:ascii="Verdana" w:hAnsi="Verdana"/>
          <w:sz w:val="18"/>
          <w:szCs w:val="18"/>
          <w:lang w:val="de-DE"/>
        </w:rPr>
        <w:t>Sie beantragen eine Ermäßigung oder eine Befreiung</w:t>
      </w:r>
      <w:r w:rsidR="002A36A1">
        <w:rPr>
          <w:rFonts w:ascii="Verdana" w:hAnsi="Verdana"/>
          <w:sz w:val="18"/>
          <w:szCs w:val="18"/>
          <w:lang w:val="de-DE"/>
        </w:rPr>
        <w:t xml:space="preserve"> aus folgende</w:t>
      </w:r>
      <w:r w:rsidR="00FA576D">
        <w:rPr>
          <w:rFonts w:ascii="Verdana" w:hAnsi="Verdana"/>
          <w:sz w:val="18"/>
          <w:szCs w:val="18"/>
          <w:lang w:val="de-DE"/>
        </w:rPr>
        <w:t>m</w:t>
      </w:r>
      <w:r w:rsidR="002A36A1">
        <w:rPr>
          <w:rFonts w:ascii="Verdana" w:hAnsi="Verdana"/>
          <w:sz w:val="18"/>
          <w:szCs w:val="18"/>
          <w:lang w:val="de-DE"/>
        </w:rPr>
        <w:t xml:space="preserve"> Gr</w:t>
      </w:r>
      <w:r w:rsidR="00FA576D">
        <w:rPr>
          <w:rFonts w:ascii="Verdana" w:hAnsi="Verdana"/>
          <w:sz w:val="18"/>
          <w:szCs w:val="18"/>
          <w:lang w:val="de-DE"/>
        </w:rPr>
        <w:t xml:space="preserve">und </w:t>
      </w:r>
      <w:r w:rsidRPr="00E12940">
        <w:rPr>
          <w:rFonts w:ascii="Verdana" w:hAnsi="Verdana"/>
          <w:sz w:val="18"/>
          <w:szCs w:val="18"/>
          <w:lang w:val="de-DE"/>
        </w:rPr>
        <w:t>: </w:t>
      </w:r>
    </w:p>
    <w:p w:rsidR="00F51D15" w:rsidRPr="00E12940" w:rsidRDefault="00F51D15" w:rsidP="00F51D15">
      <w:pPr>
        <w:tabs>
          <w:tab w:val="left" w:pos="2694"/>
          <w:tab w:val="left" w:pos="4536"/>
        </w:tabs>
        <w:spacing w:after="0"/>
        <w:rPr>
          <w:rFonts w:ascii="Verdana" w:hAnsi="Verdana"/>
          <w:b/>
          <w:i/>
          <w:sz w:val="16"/>
          <w:szCs w:val="18"/>
          <w:lang w:val="de-DE"/>
        </w:rPr>
      </w:pPr>
      <w:r w:rsidRPr="00E12940">
        <w:rPr>
          <w:rFonts w:ascii="Verdana" w:hAnsi="Verdana"/>
          <w:b/>
          <w:i/>
          <w:sz w:val="16"/>
          <w:szCs w:val="18"/>
        </w:rPr>
        <w:sym w:font="Wingdings" w:char="F0E0"/>
      </w:r>
      <w:r w:rsidRPr="00E12940">
        <w:rPr>
          <w:rFonts w:ascii="Verdana" w:hAnsi="Verdana"/>
          <w:b/>
          <w:i/>
          <w:sz w:val="16"/>
          <w:szCs w:val="18"/>
          <w:lang w:val="de-DE"/>
        </w:rPr>
        <w:t xml:space="preserve"> Bitte Belege beifügen</w:t>
      </w:r>
    </w:p>
    <w:p w:rsidR="00F51D15" w:rsidRPr="00E12940" w:rsidRDefault="00F51D15" w:rsidP="00F51D15">
      <w:pPr>
        <w:tabs>
          <w:tab w:val="left" w:pos="2694"/>
          <w:tab w:val="left" w:pos="4536"/>
        </w:tabs>
        <w:spacing w:after="0"/>
        <w:rPr>
          <w:rFonts w:ascii="Verdana" w:hAnsi="Verdana"/>
          <w:b/>
          <w:i/>
          <w:sz w:val="6"/>
          <w:szCs w:val="6"/>
          <w:lang w:val="de-DE"/>
        </w:rPr>
      </w:pPr>
    </w:p>
    <w:p w:rsidR="00F51D15" w:rsidRPr="00E12940" w:rsidRDefault="00F51D15" w:rsidP="00F51D15">
      <w:pPr>
        <w:tabs>
          <w:tab w:val="left" w:pos="2694"/>
          <w:tab w:val="left" w:pos="4536"/>
        </w:tabs>
        <w:spacing w:after="0"/>
        <w:ind w:left="284"/>
        <w:rPr>
          <w:rFonts w:ascii="Verdana" w:hAnsi="Verdana"/>
          <w:sz w:val="18"/>
          <w:szCs w:val="18"/>
          <w:lang w:val="de-DE"/>
        </w:rPr>
      </w:pPr>
      <w:r w:rsidRPr="00E12940">
        <w:rPr>
          <w:rFonts w:ascii="Verdana" w:hAnsi="Verdana"/>
          <w:sz w:val="18"/>
          <w:szCs w:val="18"/>
        </w:rPr>
        <w:sym w:font="Wingdings" w:char="F0A8"/>
      </w:r>
      <w:r w:rsidRPr="00E12940">
        <w:rPr>
          <w:rFonts w:ascii="Verdana" w:hAnsi="Verdana"/>
          <w:sz w:val="18"/>
          <w:szCs w:val="18"/>
          <w:lang w:val="de-DE"/>
        </w:rPr>
        <w:t xml:space="preserve"> Fahrzeug, das ausschließlich für einen öffentlichen Dienst genutzt wird</w:t>
      </w:r>
    </w:p>
    <w:p w:rsidR="00F51D15" w:rsidRPr="00E12940" w:rsidRDefault="00F51D15" w:rsidP="00F51D15">
      <w:pPr>
        <w:tabs>
          <w:tab w:val="left" w:pos="2694"/>
          <w:tab w:val="left" w:pos="4536"/>
        </w:tabs>
        <w:spacing w:after="0"/>
        <w:ind w:left="284"/>
        <w:rPr>
          <w:rFonts w:ascii="Verdana" w:hAnsi="Verdana"/>
          <w:sz w:val="18"/>
          <w:szCs w:val="18"/>
          <w:lang w:val="de-DE"/>
        </w:rPr>
      </w:pPr>
      <w:r w:rsidRPr="00E12940">
        <w:rPr>
          <w:rFonts w:ascii="Verdana" w:hAnsi="Verdana"/>
          <w:sz w:val="18"/>
          <w:szCs w:val="18"/>
        </w:rPr>
        <w:sym w:font="Wingdings" w:char="F0A8"/>
      </w:r>
      <w:r w:rsidRPr="00E12940">
        <w:rPr>
          <w:rFonts w:ascii="Verdana" w:hAnsi="Verdana"/>
          <w:sz w:val="18"/>
          <w:szCs w:val="18"/>
          <w:lang w:val="de-DE"/>
        </w:rPr>
        <w:t xml:space="preserve"> Fahrzeug, das </w:t>
      </w:r>
      <w:r w:rsidR="00484058" w:rsidRPr="00E12940">
        <w:rPr>
          <w:rFonts w:ascii="Verdana" w:hAnsi="Verdana"/>
          <w:sz w:val="18"/>
          <w:szCs w:val="18"/>
          <w:lang w:val="de-DE"/>
        </w:rPr>
        <w:t xml:space="preserve">ausschließlich für </w:t>
      </w:r>
      <w:r w:rsidR="00707541" w:rsidRPr="00E12940">
        <w:rPr>
          <w:rFonts w:ascii="Verdana" w:hAnsi="Verdana"/>
          <w:sz w:val="18"/>
          <w:szCs w:val="18"/>
          <w:lang w:val="de-DE"/>
        </w:rPr>
        <w:t>Dienstleistungen im Bereich des öffentlichen Personenverkehrs</w:t>
      </w:r>
      <w:r w:rsidR="00484058" w:rsidRPr="00E12940">
        <w:rPr>
          <w:rFonts w:ascii="Verdana" w:hAnsi="Verdana"/>
          <w:sz w:val="18"/>
          <w:szCs w:val="18"/>
          <w:lang w:val="de-DE"/>
        </w:rPr>
        <w:t xml:space="preserve"> genutzt wird</w:t>
      </w:r>
    </w:p>
    <w:p w:rsidR="00F51D15" w:rsidRPr="00E12940" w:rsidRDefault="00F51D15" w:rsidP="00F51D15">
      <w:pPr>
        <w:tabs>
          <w:tab w:val="left" w:pos="2694"/>
          <w:tab w:val="left" w:pos="4536"/>
        </w:tabs>
        <w:spacing w:after="0"/>
        <w:ind w:left="284"/>
        <w:rPr>
          <w:rFonts w:ascii="Verdana" w:hAnsi="Verdana"/>
          <w:sz w:val="18"/>
          <w:szCs w:val="18"/>
          <w:lang w:val="de-DE"/>
        </w:rPr>
      </w:pPr>
      <w:r w:rsidRPr="00E12940">
        <w:rPr>
          <w:rFonts w:ascii="Verdana" w:hAnsi="Verdana"/>
          <w:sz w:val="18"/>
          <w:szCs w:val="18"/>
        </w:rPr>
        <w:sym w:font="Wingdings" w:char="F0A8"/>
      </w:r>
      <w:r w:rsidRPr="00E12940">
        <w:rPr>
          <w:rFonts w:ascii="Verdana" w:hAnsi="Verdana"/>
          <w:sz w:val="18"/>
          <w:szCs w:val="18"/>
          <w:lang w:val="de-DE"/>
        </w:rPr>
        <w:t xml:space="preserve"> </w:t>
      </w:r>
      <w:r w:rsidR="00484058" w:rsidRPr="00E12940">
        <w:rPr>
          <w:rFonts w:ascii="Verdana" w:hAnsi="Verdana"/>
          <w:sz w:val="18"/>
          <w:szCs w:val="18"/>
          <w:lang w:val="de-DE"/>
        </w:rPr>
        <w:t>Fahrzeug, das ausschließlich in einem Landwirtschaftsbetrieb genutzt wird</w:t>
      </w:r>
      <w:r w:rsidRPr="00E12940">
        <w:rPr>
          <w:rFonts w:ascii="Verdana" w:hAnsi="Verdana"/>
          <w:sz w:val="18"/>
          <w:szCs w:val="18"/>
          <w:lang w:val="de-DE"/>
        </w:rPr>
        <w:t xml:space="preserve"> (</w:t>
      </w:r>
      <w:r w:rsidR="00484058" w:rsidRPr="00E12940">
        <w:rPr>
          <w:rFonts w:ascii="Verdana" w:hAnsi="Verdana"/>
          <w:sz w:val="18"/>
          <w:szCs w:val="18"/>
          <w:lang w:val="de-DE"/>
        </w:rPr>
        <w:t>einschließlich Jeeps</w:t>
      </w:r>
      <w:r w:rsidRPr="00E12940">
        <w:rPr>
          <w:rFonts w:ascii="Verdana" w:hAnsi="Verdana"/>
          <w:sz w:val="18"/>
          <w:szCs w:val="18"/>
          <w:lang w:val="de-DE"/>
        </w:rPr>
        <w:t>)</w:t>
      </w:r>
    </w:p>
    <w:p w:rsidR="00F51D15" w:rsidRPr="00E12940" w:rsidRDefault="00F51D15" w:rsidP="00F51D15">
      <w:pPr>
        <w:tabs>
          <w:tab w:val="left" w:pos="2694"/>
          <w:tab w:val="left" w:pos="4536"/>
        </w:tabs>
        <w:spacing w:after="0"/>
        <w:ind w:left="284"/>
        <w:rPr>
          <w:rFonts w:ascii="Verdana" w:hAnsi="Verdana"/>
          <w:sz w:val="18"/>
          <w:szCs w:val="18"/>
          <w:lang w:val="de-DE"/>
        </w:rPr>
      </w:pPr>
      <w:r w:rsidRPr="00E12940">
        <w:rPr>
          <w:rFonts w:ascii="Verdana" w:hAnsi="Verdana"/>
          <w:sz w:val="18"/>
          <w:szCs w:val="18"/>
        </w:rPr>
        <w:sym w:font="Wingdings" w:char="F0A8"/>
      </w:r>
      <w:r w:rsidRPr="00E12940">
        <w:rPr>
          <w:rFonts w:ascii="Verdana" w:hAnsi="Verdana"/>
          <w:sz w:val="18"/>
          <w:szCs w:val="18"/>
          <w:lang w:val="de-DE"/>
        </w:rPr>
        <w:t xml:space="preserve"> </w:t>
      </w:r>
      <w:r w:rsidR="00707541" w:rsidRPr="00E12940">
        <w:rPr>
          <w:rFonts w:ascii="Verdana" w:hAnsi="Verdana"/>
          <w:sz w:val="18"/>
          <w:szCs w:val="18"/>
          <w:lang w:val="de-DE"/>
        </w:rPr>
        <w:t>Fahrzeug, das im Rahmen des gewerblichen Personenverkehrs genutzt wird</w:t>
      </w:r>
      <w:r w:rsidRPr="00E12940">
        <w:rPr>
          <w:rFonts w:ascii="Verdana" w:hAnsi="Verdana"/>
          <w:sz w:val="18"/>
          <w:szCs w:val="18"/>
          <w:lang w:val="de-DE"/>
        </w:rPr>
        <w:t xml:space="preserve"> (</w:t>
      </w:r>
      <w:r w:rsidR="00614C5E" w:rsidRPr="00E12940">
        <w:rPr>
          <w:rFonts w:ascii="Verdana" w:hAnsi="Verdana"/>
          <w:sz w:val="18"/>
          <w:szCs w:val="18"/>
          <w:lang w:val="de-DE"/>
        </w:rPr>
        <w:t xml:space="preserve">keine Anwendung des </w:t>
      </w:r>
      <w:r w:rsidR="00707541" w:rsidRPr="00E12940">
        <w:rPr>
          <w:rFonts w:ascii="Verdana" w:hAnsi="Verdana"/>
          <w:sz w:val="18"/>
          <w:szCs w:val="18"/>
          <w:lang w:val="de-DE"/>
        </w:rPr>
        <w:t>Zuschlagzehntels</w:t>
      </w:r>
      <w:r w:rsidRPr="00E12940">
        <w:rPr>
          <w:rFonts w:ascii="Verdana" w:hAnsi="Verdana"/>
          <w:sz w:val="18"/>
          <w:szCs w:val="18"/>
          <w:lang w:val="de-DE"/>
        </w:rPr>
        <w:t>)</w:t>
      </w:r>
    </w:p>
    <w:p w:rsidR="00F51D15" w:rsidRPr="00E12940" w:rsidRDefault="00F51D15" w:rsidP="00F51D15">
      <w:pPr>
        <w:tabs>
          <w:tab w:val="left" w:pos="2694"/>
          <w:tab w:val="left" w:pos="4536"/>
        </w:tabs>
        <w:spacing w:after="0"/>
        <w:ind w:left="284"/>
        <w:rPr>
          <w:rFonts w:ascii="Verdana" w:hAnsi="Verdana"/>
          <w:sz w:val="18"/>
          <w:szCs w:val="18"/>
          <w:lang w:val="de-DE"/>
        </w:rPr>
      </w:pPr>
      <w:r w:rsidRPr="00E12940">
        <w:rPr>
          <w:rFonts w:ascii="Verdana" w:hAnsi="Verdana"/>
          <w:sz w:val="18"/>
          <w:szCs w:val="18"/>
        </w:rPr>
        <w:sym w:font="Wingdings" w:char="F0A8"/>
      </w:r>
      <w:r w:rsidRPr="00E12940">
        <w:rPr>
          <w:rFonts w:ascii="Verdana" w:hAnsi="Verdana"/>
          <w:sz w:val="18"/>
          <w:szCs w:val="18"/>
          <w:lang w:val="de-DE"/>
        </w:rPr>
        <w:t xml:space="preserve"> </w:t>
      </w:r>
      <w:r w:rsidR="005241B4" w:rsidRPr="00E12940">
        <w:rPr>
          <w:rFonts w:ascii="Verdana" w:hAnsi="Verdana"/>
          <w:sz w:val="18"/>
          <w:szCs w:val="18"/>
          <w:lang w:val="de-DE"/>
        </w:rPr>
        <w:t xml:space="preserve">Fahrzeug, das </w:t>
      </w:r>
      <w:r w:rsidR="00481AD4" w:rsidRPr="00E12940">
        <w:rPr>
          <w:rFonts w:ascii="Verdana" w:hAnsi="Verdana"/>
          <w:sz w:val="18"/>
          <w:szCs w:val="18"/>
          <w:lang w:val="de-DE"/>
        </w:rPr>
        <w:t>ausschließlich im Rahmen von Hafentätigkeiten genutzt wird (</w:t>
      </w:r>
      <w:r w:rsidR="00614C5E" w:rsidRPr="00E12940">
        <w:rPr>
          <w:rFonts w:ascii="Verdana" w:hAnsi="Verdana"/>
          <w:sz w:val="18"/>
          <w:szCs w:val="18"/>
          <w:lang w:val="de-DE"/>
        </w:rPr>
        <w:t>keine Anwendung des Zuschlagzehntels</w:t>
      </w:r>
      <w:r w:rsidRPr="00E12940">
        <w:rPr>
          <w:rFonts w:ascii="Verdana" w:hAnsi="Verdana"/>
          <w:sz w:val="18"/>
          <w:szCs w:val="18"/>
          <w:lang w:val="de-DE"/>
        </w:rPr>
        <w:t>)</w:t>
      </w:r>
    </w:p>
    <w:p w:rsidR="00F51D15" w:rsidRPr="00E12940" w:rsidRDefault="00F51D15" w:rsidP="00F51D15">
      <w:pPr>
        <w:tabs>
          <w:tab w:val="left" w:pos="2694"/>
          <w:tab w:val="left" w:pos="4536"/>
        </w:tabs>
        <w:spacing w:after="0"/>
        <w:ind w:left="284"/>
        <w:rPr>
          <w:rFonts w:ascii="Verdana" w:hAnsi="Verdana"/>
          <w:sz w:val="18"/>
          <w:szCs w:val="18"/>
          <w:lang w:val="de-DE"/>
        </w:rPr>
      </w:pPr>
      <w:r w:rsidRPr="00E12940">
        <w:rPr>
          <w:rFonts w:ascii="Verdana" w:hAnsi="Verdana"/>
          <w:sz w:val="18"/>
          <w:szCs w:val="18"/>
        </w:rPr>
        <w:sym w:font="Wingdings" w:char="F0A8"/>
      </w:r>
      <w:r w:rsidRPr="00E12940">
        <w:rPr>
          <w:rFonts w:ascii="Verdana" w:hAnsi="Verdana"/>
          <w:sz w:val="18"/>
          <w:szCs w:val="18"/>
          <w:lang w:val="de-DE"/>
        </w:rPr>
        <w:t xml:space="preserve"> </w:t>
      </w:r>
      <w:r w:rsidR="00707541" w:rsidRPr="00E12940">
        <w:rPr>
          <w:rFonts w:ascii="Verdana" w:hAnsi="Verdana"/>
          <w:sz w:val="18"/>
          <w:szCs w:val="18"/>
          <w:lang w:val="de-DE"/>
        </w:rPr>
        <w:t>Fahrzeug mit einem Probefahrtschild</w:t>
      </w:r>
    </w:p>
    <w:p w:rsidR="00F51D15" w:rsidRPr="00714820" w:rsidRDefault="00F51D15" w:rsidP="00F51D15">
      <w:pPr>
        <w:tabs>
          <w:tab w:val="left" w:pos="2694"/>
          <w:tab w:val="left" w:pos="4536"/>
        </w:tabs>
        <w:spacing w:after="0"/>
        <w:ind w:left="284"/>
        <w:rPr>
          <w:rFonts w:ascii="Verdana" w:hAnsi="Verdana"/>
          <w:sz w:val="18"/>
          <w:szCs w:val="18"/>
          <w:lang w:val="de-DE"/>
        </w:rPr>
      </w:pPr>
      <w:r w:rsidRPr="00E12940">
        <w:rPr>
          <w:rFonts w:ascii="Verdana" w:hAnsi="Verdana"/>
          <w:sz w:val="18"/>
          <w:szCs w:val="18"/>
        </w:rPr>
        <w:sym w:font="Wingdings" w:char="F0A8"/>
      </w:r>
      <w:r w:rsidRPr="00E12940">
        <w:rPr>
          <w:rFonts w:ascii="Verdana" w:hAnsi="Verdana"/>
          <w:sz w:val="18"/>
          <w:szCs w:val="18"/>
          <w:lang w:val="de-DE"/>
        </w:rPr>
        <w:t xml:space="preserve"> Sonstiges : …………………………………………………………………………………………………………………………………</w:t>
      </w:r>
    </w:p>
    <w:p w:rsidR="004B306C" w:rsidRPr="00714820" w:rsidRDefault="004B306C" w:rsidP="004B306C">
      <w:pPr>
        <w:tabs>
          <w:tab w:val="left" w:pos="2694"/>
          <w:tab w:val="left" w:pos="4536"/>
        </w:tabs>
        <w:spacing w:after="0"/>
        <w:rPr>
          <w:rFonts w:ascii="Verdana" w:eastAsia="Myriad Pro" w:hAnsi="Verdana" w:cs="Times New Roman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212"/>
      </w:tblGrid>
      <w:tr w:rsidR="004B306C" w:rsidRPr="00714820" w:rsidTr="004B306C">
        <w:tc>
          <w:tcPr>
            <w:tcW w:w="9212" w:type="dxa"/>
            <w:shd w:val="clear" w:color="auto" w:fill="ECECEC"/>
          </w:tcPr>
          <w:p w:rsidR="004B306C" w:rsidRPr="00714820" w:rsidRDefault="004B306C" w:rsidP="004C1E65">
            <w:pPr>
              <w:pStyle w:val="Untertitel"/>
              <w:rPr>
                <w:lang w:val="de-DE"/>
              </w:rPr>
            </w:pPr>
            <w:r w:rsidRPr="00714820">
              <w:rPr>
                <w:lang w:val="de-DE"/>
              </w:rPr>
              <w:t xml:space="preserve">Unterschrift </w:t>
            </w:r>
          </w:p>
        </w:tc>
      </w:tr>
    </w:tbl>
    <w:p w:rsidR="004B306C" w:rsidRPr="00714820" w:rsidRDefault="004B306C" w:rsidP="004B306C">
      <w:pPr>
        <w:tabs>
          <w:tab w:val="left" w:pos="1191"/>
        </w:tabs>
        <w:spacing w:after="0"/>
        <w:rPr>
          <w:rFonts w:ascii="Verdana" w:eastAsia="Myriad Pro" w:hAnsi="Verdana" w:cs="Times New Roman"/>
          <w:sz w:val="10"/>
          <w:szCs w:val="10"/>
          <w:lang w:val="de-DE"/>
        </w:rPr>
      </w:pPr>
    </w:p>
    <w:p w:rsidR="004B306C" w:rsidRPr="00714820" w:rsidRDefault="004B306C" w:rsidP="004B306C">
      <w:pPr>
        <w:tabs>
          <w:tab w:val="left" w:pos="1191"/>
        </w:tabs>
        <w:spacing w:after="0"/>
        <w:rPr>
          <w:rFonts w:ascii="Verdana" w:eastAsia="Myriad Pro" w:hAnsi="Verdana" w:cs="Times New Roman"/>
          <w:sz w:val="20"/>
          <w:szCs w:val="20"/>
          <w:lang w:val="de-DE"/>
        </w:rPr>
      </w:pPr>
      <w:r w:rsidRPr="00714820">
        <w:rPr>
          <w:rFonts w:ascii="Verdana" w:eastAsia="Myriad Pro" w:hAnsi="Verdana" w:cs="Times New Roman"/>
          <w:sz w:val="20"/>
          <w:szCs w:val="20"/>
          <w:lang w:val="de-DE"/>
        </w:rPr>
        <w:t>Ich erkläre auf Ehrenwort, dass die Angaben im vorliegenden Dokument richtig und vollständig sind.</w:t>
      </w:r>
    </w:p>
    <w:p w:rsidR="004B306C" w:rsidRPr="00714820" w:rsidRDefault="004B306C" w:rsidP="004B306C">
      <w:pPr>
        <w:tabs>
          <w:tab w:val="left" w:pos="3969"/>
          <w:tab w:val="left" w:pos="6946"/>
        </w:tabs>
        <w:spacing w:after="0"/>
        <w:rPr>
          <w:rFonts w:ascii="Verdana" w:eastAsia="Myriad Pro" w:hAnsi="Verdana" w:cs="Times New Roman"/>
          <w:i/>
          <w:sz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10"/>
        <w:gridCol w:w="284"/>
        <w:gridCol w:w="284"/>
        <w:gridCol w:w="307"/>
        <w:gridCol w:w="284"/>
        <w:gridCol w:w="284"/>
        <w:gridCol w:w="307"/>
        <w:gridCol w:w="344"/>
        <w:gridCol w:w="344"/>
        <w:gridCol w:w="284"/>
        <w:gridCol w:w="284"/>
      </w:tblGrid>
      <w:tr w:rsidR="004B306C" w:rsidRPr="00714820" w:rsidTr="007A0848"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rPr>
                <w:rFonts w:ascii="Verdana" w:eastAsia="Myriad Pro" w:hAnsi="Verdana" w:cs="Times New Roman"/>
                <w:b/>
                <w:sz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b/>
                <w:sz w:val="20"/>
                <w:lang w:val="de-DE"/>
              </w:rPr>
              <w:t>Datum :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20"/>
                <w:lang w:val="de-DE"/>
              </w:rPr>
              <w:t>/</w:t>
            </w:r>
          </w:p>
        </w:tc>
        <w:tc>
          <w:tcPr>
            <w:tcW w:w="284" w:type="dxa"/>
            <w:tcBorders>
              <w:top w:val="nil"/>
            </w:tcBorders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20"/>
                <w:lang w:val="de-DE"/>
              </w:rPr>
              <w:t>/</w:t>
            </w:r>
          </w:p>
        </w:tc>
        <w:tc>
          <w:tcPr>
            <w:tcW w:w="284" w:type="dxa"/>
            <w:tcBorders>
              <w:top w:val="nil"/>
            </w:tcBorders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nil"/>
            </w:tcBorders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20"/>
                <w:lang w:val="de-DE"/>
              </w:rPr>
              <w:t>0</w:t>
            </w:r>
          </w:p>
        </w:tc>
        <w:tc>
          <w:tcPr>
            <w:tcW w:w="284" w:type="dxa"/>
            <w:tcBorders>
              <w:top w:val="nil"/>
            </w:tcBorders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rPr>
                <w:rFonts w:ascii="Verdana" w:eastAsia="Myriad Pro" w:hAnsi="Verdana" w:cs="Times New Roman"/>
                <w:sz w:val="20"/>
                <w:lang w:val="de-DE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rPr>
                <w:rFonts w:ascii="Verdana" w:eastAsia="Myriad Pro" w:hAnsi="Verdana" w:cs="Times New Roman"/>
                <w:b/>
                <w:sz w:val="20"/>
                <w:lang w:val="de-DE"/>
              </w:rPr>
            </w:pPr>
          </w:p>
        </w:tc>
      </w:tr>
    </w:tbl>
    <w:p w:rsidR="004B306C" w:rsidRPr="00714820" w:rsidRDefault="004B306C" w:rsidP="004B306C">
      <w:pPr>
        <w:tabs>
          <w:tab w:val="left" w:pos="3969"/>
          <w:tab w:val="left" w:pos="6946"/>
        </w:tabs>
        <w:spacing w:after="0"/>
        <w:rPr>
          <w:rFonts w:ascii="Verdana" w:eastAsia="Myriad Pro" w:hAnsi="Verdana" w:cs="Times New Roman"/>
          <w:b/>
          <w:sz w:val="20"/>
          <w:lang w:val="de-DE"/>
        </w:rPr>
      </w:pPr>
    </w:p>
    <w:p w:rsidR="004B306C" w:rsidRPr="00714820" w:rsidRDefault="004B306C" w:rsidP="004B306C">
      <w:pPr>
        <w:tabs>
          <w:tab w:val="left" w:pos="3969"/>
          <w:tab w:val="left" w:pos="6946"/>
        </w:tabs>
        <w:spacing w:after="0"/>
        <w:rPr>
          <w:rFonts w:ascii="Verdana" w:eastAsia="Myriad Pro" w:hAnsi="Verdana" w:cs="Times New Roman"/>
          <w:b/>
          <w:sz w:val="20"/>
          <w:lang w:val="de-DE"/>
        </w:rPr>
      </w:pPr>
      <w:r w:rsidRPr="00714820">
        <w:rPr>
          <w:rFonts w:ascii="Verdana" w:eastAsia="Myriad Pro" w:hAnsi="Verdana" w:cs="Times New Roman"/>
          <w:b/>
          <w:sz w:val="20"/>
          <w:lang w:val="de-DE"/>
        </w:rPr>
        <w:t>Unterschrift :</w:t>
      </w:r>
    </w:p>
    <w:p w:rsidR="004B306C" w:rsidRPr="00714820" w:rsidRDefault="004B306C" w:rsidP="004B306C">
      <w:pPr>
        <w:tabs>
          <w:tab w:val="left" w:pos="3969"/>
          <w:tab w:val="left" w:pos="6946"/>
        </w:tabs>
        <w:spacing w:after="0"/>
        <w:rPr>
          <w:rFonts w:ascii="Verdana" w:eastAsia="Myriad Pro" w:hAnsi="Verdana" w:cs="Times New Roman"/>
          <w:b/>
          <w:sz w:val="20"/>
          <w:lang w:val="de-DE"/>
        </w:rPr>
      </w:pPr>
    </w:p>
    <w:p w:rsidR="004B306C" w:rsidRPr="00714820" w:rsidRDefault="004B306C" w:rsidP="004B306C">
      <w:pPr>
        <w:tabs>
          <w:tab w:val="left" w:pos="3969"/>
          <w:tab w:val="left" w:pos="6946"/>
        </w:tabs>
        <w:spacing w:after="0"/>
        <w:rPr>
          <w:rFonts w:ascii="Verdana" w:eastAsia="Myriad Pro" w:hAnsi="Verdana" w:cs="Times New Roman"/>
          <w:b/>
          <w:sz w:val="20"/>
          <w:lang w:val="de-DE"/>
        </w:rPr>
      </w:pPr>
    </w:p>
    <w:p w:rsidR="004B306C" w:rsidRPr="00714820" w:rsidRDefault="004B306C" w:rsidP="004B306C">
      <w:pPr>
        <w:tabs>
          <w:tab w:val="left" w:pos="3969"/>
          <w:tab w:val="left" w:pos="6946"/>
        </w:tabs>
        <w:spacing w:after="0"/>
        <w:rPr>
          <w:rFonts w:ascii="Verdana" w:eastAsia="Myriad Pro" w:hAnsi="Verdana" w:cs="Times New Roman"/>
          <w:b/>
          <w:sz w:val="20"/>
          <w:lang w:val="de-DE"/>
        </w:rPr>
      </w:pPr>
    </w:p>
    <w:p w:rsidR="004B306C" w:rsidRPr="00714820" w:rsidRDefault="004B306C" w:rsidP="004B306C">
      <w:pPr>
        <w:tabs>
          <w:tab w:val="left" w:pos="3969"/>
          <w:tab w:val="left" w:pos="6946"/>
        </w:tabs>
        <w:spacing w:after="0"/>
        <w:rPr>
          <w:rFonts w:ascii="Verdana" w:eastAsia="Myriad Pro" w:hAnsi="Verdana" w:cs="Times New Roman"/>
          <w:b/>
          <w:sz w:val="20"/>
          <w:lang w:val="de-DE"/>
        </w:rPr>
      </w:pPr>
    </w:p>
    <w:p w:rsidR="004B306C" w:rsidRPr="00714820" w:rsidRDefault="004B306C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4B306C" w:rsidRPr="00714820" w:rsidRDefault="004B306C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4B306C" w:rsidRPr="00714820" w:rsidRDefault="004B306C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4B306C" w:rsidRPr="00714820" w:rsidRDefault="004B306C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4B306C" w:rsidRPr="00714820" w:rsidRDefault="004B306C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4B306C" w:rsidRPr="00714820" w:rsidRDefault="004B306C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4B306C" w:rsidRPr="00714820" w:rsidRDefault="004B306C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4B306C" w:rsidRPr="00714820" w:rsidRDefault="004B306C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4B306C" w:rsidRPr="00714820" w:rsidRDefault="004B306C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4B306C" w:rsidRPr="00714820" w:rsidRDefault="004B306C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956279" w:rsidRPr="00714820" w:rsidRDefault="00956279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4B306C" w:rsidRPr="00714820" w:rsidRDefault="004B306C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F51D15" w:rsidRPr="00714820" w:rsidRDefault="00F51D15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850424" w:rsidRDefault="00850424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850424" w:rsidRDefault="00850424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</w:p>
    <w:p w:rsidR="004B306C" w:rsidRPr="00714820" w:rsidRDefault="004B306C" w:rsidP="004B306C">
      <w:pPr>
        <w:tabs>
          <w:tab w:val="center" w:pos="4536"/>
          <w:tab w:val="right" w:pos="9072"/>
        </w:tabs>
        <w:spacing w:after="0" w:line="240" w:lineRule="auto"/>
        <w:rPr>
          <w:rFonts w:ascii="Verdana" w:eastAsia="Myriad Pro" w:hAnsi="Verdana" w:cs="Vijaya"/>
          <w:sz w:val="16"/>
          <w:szCs w:val="16"/>
          <w:lang w:val="de-DE"/>
        </w:rPr>
      </w:pPr>
      <w:r w:rsidRPr="00714820">
        <w:rPr>
          <w:rFonts w:ascii="Verdana" w:eastAsia="Myriad Pro" w:hAnsi="Verdana" w:cs="Vijaya"/>
          <w:sz w:val="16"/>
          <w:szCs w:val="16"/>
          <w:lang w:val="de-DE"/>
        </w:rPr>
        <w:t>Ihre persönlichen Auskünfte fallen in den Anwendungsbereich des Gesetzes vom 8. Dezember 1992 über den Schutz des Privatlebens.</w:t>
      </w:r>
    </w:p>
    <w:p w:rsidR="004B306C" w:rsidRPr="00714820" w:rsidRDefault="004B306C" w:rsidP="004B306C">
      <w:pPr>
        <w:tabs>
          <w:tab w:val="left" w:pos="3969"/>
          <w:tab w:val="left" w:pos="6946"/>
        </w:tabs>
        <w:spacing w:after="0"/>
        <w:rPr>
          <w:rFonts w:ascii="Verdana" w:eastAsia="Myriad Pro" w:hAnsi="Verdana" w:cs="Times New Roman"/>
          <w:b/>
          <w:sz w:val="20"/>
          <w:lang w:val="de-DE"/>
        </w:rPr>
      </w:pPr>
    </w:p>
    <w:p w:rsidR="004B306C" w:rsidRPr="00714820" w:rsidRDefault="004B306C" w:rsidP="004B306C">
      <w:pPr>
        <w:rPr>
          <w:rFonts w:ascii="Verdana" w:eastAsia="Myriad Pro" w:hAnsi="Verdana" w:cs="Times New Roman"/>
          <w:b/>
          <w:sz w:val="20"/>
          <w:u w:val="single"/>
          <w:lang w:val="de-DE"/>
        </w:rPr>
      </w:pPr>
      <w:r w:rsidRPr="00714820">
        <w:rPr>
          <w:rFonts w:ascii="Verdana" w:eastAsia="Myriad Pro" w:hAnsi="Verdana" w:cs="Times New Roman"/>
          <w:b/>
          <w:sz w:val="20"/>
          <w:u w:val="single"/>
          <w:lang w:val="de-DE"/>
        </w:rPr>
        <w:br w:type="page"/>
      </w:r>
      <w:r w:rsidRPr="00714820">
        <w:rPr>
          <w:rFonts w:ascii="Verdana" w:eastAsia="Myriad Pro" w:hAnsi="Verdana" w:cs="Times New Roman"/>
          <w:b/>
          <w:sz w:val="20"/>
          <w:u w:val="single"/>
          <w:lang w:val="de-DE"/>
        </w:rPr>
        <w:lastRenderedPageBreak/>
        <w:t>DIV-Codes</w:t>
      </w:r>
    </w:p>
    <w:p w:rsidR="004B306C" w:rsidRPr="00714820" w:rsidRDefault="004B306C" w:rsidP="004B306C">
      <w:pPr>
        <w:tabs>
          <w:tab w:val="left" w:pos="3969"/>
          <w:tab w:val="left" w:pos="6946"/>
        </w:tabs>
        <w:spacing w:after="0"/>
        <w:rPr>
          <w:rFonts w:ascii="Verdana" w:eastAsia="Myriad Pro" w:hAnsi="Verdana" w:cs="Times New Roman"/>
          <w:b/>
          <w:sz w:val="20"/>
          <w:u w:val="single"/>
          <w:lang w:val="de-DE"/>
        </w:rPr>
      </w:pPr>
    </w:p>
    <w:tbl>
      <w:tblPr>
        <w:tblStyle w:val="Grilleclaire-Accent41"/>
        <w:tblW w:w="0" w:type="auto"/>
        <w:tblLook w:val="04A0" w:firstRow="1" w:lastRow="0" w:firstColumn="1" w:lastColumn="0" w:noHBand="0" w:noVBand="1"/>
      </w:tblPr>
      <w:tblGrid>
        <w:gridCol w:w="845"/>
        <w:gridCol w:w="3938"/>
        <w:gridCol w:w="846"/>
        <w:gridCol w:w="3942"/>
      </w:tblGrid>
      <w:tr w:rsidR="004B306C" w:rsidRPr="00714820" w:rsidTr="007A0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sz w:val="18"/>
                <w:szCs w:val="18"/>
                <w:lang w:val="de-DE"/>
              </w:rPr>
              <w:t>Art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sz w:val="18"/>
                <w:szCs w:val="18"/>
                <w:lang w:val="de-DE"/>
              </w:rPr>
              <w:t>Beschreibung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sz w:val="18"/>
                <w:szCs w:val="18"/>
                <w:lang w:val="de-DE"/>
              </w:rPr>
              <w:t>Art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sz w:val="18"/>
                <w:szCs w:val="18"/>
                <w:lang w:val="de-DE"/>
              </w:rPr>
              <w:t>Beschreibung</w:t>
            </w:r>
          </w:p>
        </w:tc>
      </w:tr>
      <w:tr w:rsidR="004B306C" w:rsidRPr="00714820" w:rsidTr="007A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AA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Stufenhecklimousine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LS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Langsamer Kombiwagen</w:t>
            </w:r>
          </w:p>
        </w:tc>
      </w:tr>
      <w:tr w:rsidR="004B306C" w:rsidRPr="00714820" w:rsidTr="007A08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AB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Schräghecklimousine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LT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Langsamer Kleinlastkraftwagen</w:t>
            </w:r>
          </w:p>
        </w:tc>
      </w:tr>
      <w:tr w:rsidR="004B306C" w:rsidRPr="00714820" w:rsidTr="007A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AC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Kombilimousine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LV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Langsamer Personenkraftwagen</w:t>
            </w:r>
          </w:p>
        </w:tc>
      </w:tr>
      <w:tr w:rsidR="004B306C" w:rsidRPr="00714820" w:rsidTr="007A08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AD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Coupé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M2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Kraftrad (old)</w:t>
            </w:r>
          </w:p>
        </w:tc>
      </w:tr>
      <w:tr w:rsidR="004B306C" w:rsidRPr="00714820" w:rsidTr="007A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AE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Calibri" w:eastAsia="Myriad Pro" w:hAnsi="Calibri" w:cs="Times New Roman"/>
                <w:color w:val="000000"/>
                <w:lang w:val="de-DE"/>
              </w:rPr>
              <w:t>Kabriolimousine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ML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Einachsschlepper</w:t>
            </w:r>
          </w:p>
        </w:tc>
      </w:tr>
      <w:tr w:rsidR="004B306C" w:rsidRPr="00714820" w:rsidTr="007A08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AF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Calibri" w:eastAsia="Myriad Pro" w:hAnsi="Calibri" w:cs="Times New Roman"/>
                <w:color w:val="000000"/>
                <w:lang w:val="de-DE"/>
              </w:rPr>
              <w:t>Mehrzweckfahrzeug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MM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Mähmaschine (old)</w:t>
            </w:r>
          </w:p>
        </w:tc>
      </w:tr>
      <w:tr w:rsidR="004B306C" w:rsidRPr="00714820" w:rsidTr="007A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AR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Calibri" w:eastAsia="Myriad Pro" w:hAnsi="Calibri" w:cs="Times New Roman"/>
                <w:color w:val="000000"/>
                <w:lang w:val="de-DE"/>
              </w:rPr>
              <w:t>Lastanhänger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MT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Arbeitsmaschinen</w:t>
            </w:r>
          </w:p>
        </w:tc>
      </w:tr>
      <w:tr w:rsidR="004B306C" w:rsidRPr="00714820" w:rsidTr="007A08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AZ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Krankenwagen (old)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OA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Langsamer Sattelanhänger</w:t>
            </w:r>
          </w:p>
        </w:tc>
      </w:tr>
      <w:tr w:rsidR="004B306C" w:rsidRPr="00714820" w:rsidTr="007A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BC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Linien- oder Reisebus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OM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Kleinbus</w:t>
            </w:r>
          </w:p>
        </w:tc>
      </w:tr>
      <w:tr w:rsidR="004B306C" w:rsidRPr="00714820" w:rsidTr="007A08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BF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Feuerwehrfahrzeug (old)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OR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Gerätetransport-Anhänger</w:t>
            </w:r>
          </w:p>
        </w:tc>
      </w:tr>
      <w:tr w:rsidR="004B306C" w:rsidRPr="00714820" w:rsidTr="007A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BP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Leichter Panzerwagen (old)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OS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Lastsattelanhänger &lt; 4000 kg</w:t>
            </w:r>
          </w:p>
        </w:tc>
      </w:tr>
      <w:tr w:rsidR="004B306C" w:rsidRPr="00714820" w:rsidTr="007A08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BR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Bootsanhänger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PA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Oldtimer</w:t>
            </w:r>
          </w:p>
        </w:tc>
      </w:tr>
      <w:tr w:rsidR="004B306C" w:rsidRPr="00714820" w:rsidTr="007A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CL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Leichenwagen (old)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PO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Hafen-Fahrzeug</w:t>
            </w:r>
          </w:p>
        </w:tc>
      </w:tr>
      <w:tr w:rsidR="004B306C" w:rsidRPr="00714820" w:rsidTr="007A08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CO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Sattelwohnanhänger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PR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Segelflugzeuganhänger</w:t>
            </w:r>
          </w:p>
        </w:tc>
      </w:tr>
      <w:tr w:rsidR="004B306C" w:rsidRPr="00714820" w:rsidTr="007A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CR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Wohnanhänger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RL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Langsamer Anhänger</w:t>
            </w:r>
          </w:p>
        </w:tc>
      </w:tr>
      <w:tr w:rsidR="004B306C" w:rsidRPr="00714820" w:rsidTr="007A08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CT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Leichter Lastkraftwagen (old)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SA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Wohnmobil</w:t>
            </w:r>
          </w:p>
        </w:tc>
      </w:tr>
      <w:tr w:rsidR="004B306C" w:rsidRPr="00714820" w:rsidTr="007A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CV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Lastkraftwagen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SB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Beschussgeschütztes Fahrzeug</w:t>
            </w:r>
          </w:p>
        </w:tc>
      </w:tr>
      <w:tr w:rsidR="004B306C" w:rsidRPr="00714820" w:rsidTr="007A08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DT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Abschleppwagen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SC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Krankenwagen</w:t>
            </w:r>
          </w:p>
        </w:tc>
      </w:tr>
      <w:tr w:rsidR="004B306C" w:rsidRPr="00714820" w:rsidTr="007A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FA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Mehrzweckfahrzeug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SD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Leichenwagen</w:t>
            </w:r>
          </w:p>
        </w:tc>
      </w:tr>
      <w:tr w:rsidR="004B306C" w:rsidRPr="00714820" w:rsidTr="007A08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KG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Kranwagen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SF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Spezialfahrzeug</w:t>
            </w:r>
          </w:p>
        </w:tc>
      </w:tr>
      <w:tr w:rsidR="004B306C" w:rsidRPr="00714820" w:rsidTr="007A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KM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Schausteller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SW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Kombiwagen (old)</w:t>
            </w:r>
          </w:p>
        </w:tc>
      </w:tr>
      <w:tr w:rsidR="004B306C" w:rsidRPr="00714820" w:rsidTr="007A08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L1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Moped (A)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TB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Oberleitungsomnibus</w:t>
            </w:r>
          </w:p>
        </w:tc>
      </w:tr>
      <w:tr w:rsidR="004B306C" w:rsidRPr="00714820" w:rsidTr="007A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L2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Moped (B)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TL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Land-/Forstwirtschaftl.</w:t>
            </w:r>
            <w:r w:rsidR="00542BF3"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 xml:space="preserve"> </w:t>
            </w: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Zugmaschine</w:t>
            </w:r>
          </w:p>
        </w:tc>
      </w:tr>
      <w:tr w:rsidR="004B306C" w:rsidRPr="00714820" w:rsidTr="007A08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L3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Kraftrad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TO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Touristenzug</w:t>
            </w:r>
          </w:p>
        </w:tc>
      </w:tr>
      <w:tr w:rsidR="004B306C" w:rsidRPr="00714820" w:rsidTr="007A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L4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Kraftrad mit Beiwagen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TP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Alle Typen</w:t>
            </w:r>
          </w:p>
        </w:tc>
      </w:tr>
      <w:tr w:rsidR="004B306C" w:rsidRPr="00714820" w:rsidTr="007A08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L5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Dreirädriges Kraftfahrzeug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TR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Straßenzugmaschine</w:t>
            </w:r>
          </w:p>
        </w:tc>
      </w:tr>
      <w:tr w:rsidR="004B306C" w:rsidRPr="00714820" w:rsidTr="007A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L7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Vierrädriges Kraftfahrzeug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TT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Langsames Fahrzeug (nach Umbau)</w:t>
            </w:r>
          </w:p>
        </w:tc>
      </w:tr>
      <w:tr w:rsidR="004B306C" w:rsidRPr="00714820" w:rsidTr="007A08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LA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Landmaschinen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VC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Wohnmobil</w:t>
            </w:r>
          </w:p>
        </w:tc>
      </w:tr>
      <w:tr w:rsidR="004B306C" w:rsidRPr="004B306C" w:rsidTr="007A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14820">
              <w:rPr>
                <w:rFonts w:ascii="Verdana" w:hAnsi="Verdana"/>
                <w:b w:val="0"/>
                <w:sz w:val="18"/>
                <w:szCs w:val="18"/>
                <w:lang w:val="de-DE"/>
              </w:rPr>
              <w:t>LC</w:t>
            </w:r>
          </w:p>
        </w:tc>
        <w:tc>
          <w:tcPr>
            <w:tcW w:w="3969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Langsamer Lastkraftwagen</w:t>
            </w:r>
          </w:p>
        </w:tc>
        <w:tc>
          <w:tcPr>
            <w:tcW w:w="851" w:type="dxa"/>
          </w:tcPr>
          <w:p w:rsidR="004B306C" w:rsidRPr="00714820" w:rsidRDefault="004B306C" w:rsidP="004B306C">
            <w:pPr>
              <w:tabs>
                <w:tab w:val="left" w:pos="3969"/>
                <w:tab w:val="left" w:pos="69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VP</w:t>
            </w:r>
          </w:p>
        </w:tc>
        <w:tc>
          <w:tcPr>
            <w:tcW w:w="3969" w:type="dxa"/>
          </w:tcPr>
          <w:p w:rsidR="004B306C" w:rsidRPr="004B306C" w:rsidRDefault="004B306C" w:rsidP="004B306C">
            <w:pPr>
              <w:tabs>
                <w:tab w:val="left" w:pos="3969"/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</w:pPr>
            <w:r w:rsidRPr="00714820">
              <w:rPr>
                <w:rFonts w:ascii="Verdana" w:eastAsia="Myriad Pro" w:hAnsi="Verdana" w:cs="Times New Roman"/>
                <w:sz w:val="18"/>
                <w:szCs w:val="18"/>
                <w:lang w:val="de-DE"/>
              </w:rPr>
              <w:t>Personenkraftwagen</w:t>
            </w:r>
          </w:p>
        </w:tc>
      </w:tr>
    </w:tbl>
    <w:p w:rsidR="004B306C" w:rsidRPr="004B306C" w:rsidRDefault="004B306C" w:rsidP="004B306C">
      <w:pPr>
        <w:tabs>
          <w:tab w:val="left" w:pos="3969"/>
          <w:tab w:val="left" w:pos="6946"/>
        </w:tabs>
        <w:spacing w:after="0"/>
        <w:rPr>
          <w:rFonts w:ascii="Verdana" w:eastAsia="Myriad Pro" w:hAnsi="Verdana" w:cs="Times New Roman"/>
          <w:sz w:val="20"/>
          <w:u w:val="single"/>
          <w:lang w:val="de-DE"/>
        </w:rPr>
      </w:pPr>
    </w:p>
    <w:p w:rsidR="007A0848" w:rsidRDefault="007A0848"/>
    <w:sectPr w:rsidR="007A0848" w:rsidSect="007A0848">
      <w:footerReference w:type="default" r:id="rId8"/>
      <w:pgSz w:w="11906" w:h="16838"/>
      <w:pgMar w:top="709" w:right="1133" w:bottom="567" w:left="1418" w:header="142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35" w:rsidRDefault="00895E35" w:rsidP="004B306C">
      <w:pPr>
        <w:spacing w:after="0" w:line="240" w:lineRule="auto"/>
      </w:pPr>
      <w:r>
        <w:separator/>
      </w:r>
    </w:p>
  </w:endnote>
  <w:endnote w:type="continuationSeparator" w:id="0">
    <w:p w:rsidR="00895E35" w:rsidRDefault="00895E35" w:rsidP="004B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64047"/>
      <w:docPartObj>
        <w:docPartGallery w:val="Page Numbers (Bottom of Page)"/>
        <w:docPartUnique/>
      </w:docPartObj>
    </w:sdtPr>
    <w:sdtEndPr/>
    <w:sdtContent>
      <w:p w:rsidR="00D20611" w:rsidRDefault="00895E35">
        <w:pPr>
          <w:pStyle w:val="Fu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63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0611" w:rsidRDefault="00D20611" w:rsidP="007A0848">
    <w:pPr>
      <w:pStyle w:val="Fuzeile"/>
      <w:tabs>
        <w:tab w:val="clear" w:pos="4536"/>
        <w:tab w:val="clear" w:pos="9072"/>
        <w:tab w:val="left" w:pos="1140"/>
      </w:tabs>
      <w:ind w:firstLine="709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35" w:rsidRDefault="00895E35" w:rsidP="004B306C">
      <w:pPr>
        <w:spacing w:after="0" w:line="240" w:lineRule="auto"/>
      </w:pPr>
      <w:r>
        <w:separator/>
      </w:r>
    </w:p>
  </w:footnote>
  <w:footnote w:type="continuationSeparator" w:id="0">
    <w:p w:rsidR="00895E35" w:rsidRDefault="00895E35" w:rsidP="004B306C">
      <w:pPr>
        <w:spacing w:after="0" w:line="240" w:lineRule="auto"/>
      </w:pPr>
      <w:r>
        <w:continuationSeparator/>
      </w:r>
    </w:p>
  </w:footnote>
  <w:footnote w:id="1">
    <w:p w:rsidR="00D20611" w:rsidRPr="004C64FD" w:rsidRDefault="00D20611" w:rsidP="004B306C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4C64FD">
        <w:rPr>
          <w:lang w:val="de-DE"/>
        </w:rPr>
        <w:t xml:space="preserve"> </w:t>
      </w:r>
      <w:r w:rsidRPr="004C64FD">
        <w:rPr>
          <w:sz w:val="18"/>
          <w:lang w:val="de-DE"/>
        </w:rPr>
        <w:t>Gemä</w:t>
      </w:r>
      <w:r w:rsidRPr="004C64FD">
        <w:rPr>
          <w:rFonts w:ascii="Corbel" w:hAnsi="Corbel"/>
          <w:sz w:val="18"/>
          <w:lang w:val="de-DE"/>
        </w:rPr>
        <w:t>ß</w:t>
      </w:r>
      <w:r w:rsidRPr="004C64FD">
        <w:rPr>
          <w:sz w:val="18"/>
          <w:lang w:val="de-DE"/>
        </w:rPr>
        <w:t xml:space="preserve"> den Artikeln 36ter und 36quater des Gesetzbuches der den </w:t>
      </w:r>
      <w:r>
        <w:rPr>
          <w:sz w:val="18"/>
          <w:lang w:val="de-DE"/>
        </w:rPr>
        <w:t>Einkommensteuern gleichgesetzten Steuern</w:t>
      </w:r>
      <w:r w:rsidRPr="004C64FD">
        <w:rPr>
          <w:sz w:val="18"/>
          <w:lang w:val="de-D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/>
      </w:rPr>
    </w:lvl>
  </w:abstractNum>
  <w:abstractNum w:abstractNumId="3" w15:restartNumberingAfterBreak="0">
    <w:nsid w:val="06116C18"/>
    <w:multiLevelType w:val="hybridMultilevel"/>
    <w:tmpl w:val="333CFE48"/>
    <w:lvl w:ilvl="0" w:tplc="7D0C99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0755"/>
    <w:multiLevelType w:val="hybridMultilevel"/>
    <w:tmpl w:val="EEBADA5C"/>
    <w:lvl w:ilvl="0" w:tplc="7D0C99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13613"/>
    <w:multiLevelType w:val="hybridMultilevel"/>
    <w:tmpl w:val="6B12FF82"/>
    <w:lvl w:ilvl="0" w:tplc="080C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3485F89"/>
    <w:multiLevelType w:val="hybridMultilevel"/>
    <w:tmpl w:val="BC5EFFFA"/>
    <w:lvl w:ilvl="0" w:tplc="516E50B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1230F8"/>
    <w:multiLevelType w:val="multilevel"/>
    <w:tmpl w:val="B3E60660"/>
    <w:lvl w:ilvl="0">
      <w:start w:val="1"/>
      <w:numFmt w:val="decimal"/>
      <w:pStyle w:val="Untert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EA1871"/>
    <w:multiLevelType w:val="hybridMultilevel"/>
    <w:tmpl w:val="9D5A13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354F0"/>
    <w:multiLevelType w:val="hybridMultilevel"/>
    <w:tmpl w:val="F8963492"/>
    <w:lvl w:ilvl="0" w:tplc="7D0C99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7D0C99C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8E34BB"/>
    <w:multiLevelType w:val="hybridMultilevel"/>
    <w:tmpl w:val="35EAE12E"/>
    <w:lvl w:ilvl="0" w:tplc="7D0C99C4">
      <w:start w:val="1"/>
      <w:numFmt w:val="bullet"/>
      <w:lvlText w:val=""/>
      <w:lvlJc w:val="left"/>
      <w:pPr>
        <w:ind w:left="157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3A9A5382"/>
    <w:multiLevelType w:val="hybridMultilevel"/>
    <w:tmpl w:val="B60C82D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ED10C2"/>
    <w:multiLevelType w:val="hybridMultilevel"/>
    <w:tmpl w:val="9980618C"/>
    <w:lvl w:ilvl="0" w:tplc="516E50BC">
      <w:start w:val="1"/>
      <w:numFmt w:val="bullet"/>
      <w:lvlText w:val=""/>
      <w:lvlJc w:val="left"/>
      <w:pPr>
        <w:ind w:left="804" w:hanging="804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86049"/>
    <w:multiLevelType w:val="hybridMultilevel"/>
    <w:tmpl w:val="5A4A1F8E"/>
    <w:lvl w:ilvl="0" w:tplc="7D0C99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41526"/>
    <w:multiLevelType w:val="hybridMultilevel"/>
    <w:tmpl w:val="2402E0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61275"/>
    <w:multiLevelType w:val="hybridMultilevel"/>
    <w:tmpl w:val="6E04E886"/>
    <w:lvl w:ilvl="0" w:tplc="516E50BC">
      <w:start w:val="1"/>
      <w:numFmt w:val="bullet"/>
      <w:lvlText w:val=""/>
      <w:lvlJc w:val="left"/>
      <w:pPr>
        <w:ind w:left="804" w:hanging="804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F23E6"/>
    <w:multiLevelType w:val="hybridMultilevel"/>
    <w:tmpl w:val="DED6341C"/>
    <w:lvl w:ilvl="0" w:tplc="FC443F14">
      <w:start w:val="1"/>
      <w:numFmt w:val="decimal"/>
      <w:lvlText w:val="%1."/>
      <w:lvlJc w:val="left"/>
      <w:pPr>
        <w:ind w:left="720" w:hanging="360"/>
      </w:pPr>
    </w:lvl>
    <w:lvl w:ilvl="1" w:tplc="58B0D304" w:tentative="1">
      <w:start w:val="1"/>
      <w:numFmt w:val="lowerLetter"/>
      <w:lvlText w:val="%2."/>
      <w:lvlJc w:val="left"/>
      <w:pPr>
        <w:ind w:left="1440" w:hanging="360"/>
      </w:pPr>
    </w:lvl>
    <w:lvl w:ilvl="2" w:tplc="E526872A" w:tentative="1">
      <w:start w:val="1"/>
      <w:numFmt w:val="lowerRoman"/>
      <w:lvlText w:val="%3."/>
      <w:lvlJc w:val="right"/>
      <w:pPr>
        <w:ind w:left="2160" w:hanging="180"/>
      </w:pPr>
    </w:lvl>
    <w:lvl w:ilvl="3" w:tplc="E7DC88D6" w:tentative="1">
      <w:start w:val="1"/>
      <w:numFmt w:val="decimal"/>
      <w:lvlText w:val="%4."/>
      <w:lvlJc w:val="left"/>
      <w:pPr>
        <w:ind w:left="2880" w:hanging="360"/>
      </w:pPr>
    </w:lvl>
    <w:lvl w:ilvl="4" w:tplc="0F00DB2E" w:tentative="1">
      <w:start w:val="1"/>
      <w:numFmt w:val="lowerLetter"/>
      <w:lvlText w:val="%5."/>
      <w:lvlJc w:val="left"/>
      <w:pPr>
        <w:ind w:left="3600" w:hanging="360"/>
      </w:pPr>
    </w:lvl>
    <w:lvl w:ilvl="5" w:tplc="12664316" w:tentative="1">
      <w:start w:val="1"/>
      <w:numFmt w:val="lowerRoman"/>
      <w:lvlText w:val="%6."/>
      <w:lvlJc w:val="right"/>
      <w:pPr>
        <w:ind w:left="4320" w:hanging="180"/>
      </w:pPr>
    </w:lvl>
    <w:lvl w:ilvl="6" w:tplc="0BC62B40" w:tentative="1">
      <w:start w:val="1"/>
      <w:numFmt w:val="decimal"/>
      <w:lvlText w:val="%7."/>
      <w:lvlJc w:val="left"/>
      <w:pPr>
        <w:ind w:left="5040" w:hanging="360"/>
      </w:pPr>
    </w:lvl>
    <w:lvl w:ilvl="7" w:tplc="A8B22820" w:tentative="1">
      <w:start w:val="1"/>
      <w:numFmt w:val="lowerLetter"/>
      <w:lvlText w:val="%8."/>
      <w:lvlJc w:val="left"/>
      <w:pPr>
        <w:ind w:left="5760" w:hanging="360"/>
      </w:pPr>
    </w:lvl>
    <w:lvl w:ilvl="8" w:tplc="C4C44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F3109"/>
    <w:multiLevelType w:val="multilevel"/>
    <w:tmpl w:val="29A27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5"/>
  </w:num>
  <w:num w:numId="5">
    <w:abstractNumId w:val="2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6"/>
  </w:num>
  <w:num w:numId="12">
    <w:abstractNumId w:val="11"/>
  </w:num>
  <w:num w:numId="13">
    <w:abstractNumId w:val="4"/>
  </w:num>
  <w:num w:numId="14">
    <w:abstractNumId w:val="8"/>
  </w:num>
  <w:num w:numId="15">
    <w:abstractNumId w:val="3"/>
  </w:num>
  <w:num w:numId="16">
    <w:abstractNumId w:val="13"/>
  </w:num>
  <w:num w:numId="17">
    <w:abstractNumId w:val="10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6C"/>
    <w:rsid w:val="00004E02"/>
    <w:rsid w:val="00055176"/>
    <w:rsid w:val="0008188A"/>
    <w:rsid w:val="001B680A"/>
    <w:rsid w:val="001C5D6E"/>
    <w:rsid w:val="00205592"/>
    <w:rsid w:val="002179CC"/>
    <w:rsid w:val="00292226"/>
    <w:rsid w:val="002A36A1"/>
    <w:rsid w:val="002A5116"/>
    <w:rsid w:val="00300C69"/>
    <w:rsid w:val="00337719"/>
    <w:rsid w:val="00346300"/>
    <w:rsid w:val="003A7EE5"/>
    <w:rsid w:val="003B2543"/>
    <w:rsid w:val="004459BA"/>
    <w:rsid w:val="00481AD4"/>
    <w:rsid w:val="00484058"/>
    <w:rsid w:val="004A318E"/>
    <w:rsid w:val="004B306C"/>
    <w:rsid w:val="004B7674"/>
    <w:rsid w:val="004C1E65"/>
    <w:rsid w:val="005241B4"/>
    <w:rsid w:val="00531AC3"/>
    <w:rsid w:val="00542BF3"/>
    <w:rsid w:val="00573E9D"/>
    <w:rsid w:val="005D6A5E"/>
    <w:rsid w:val="005E5B7B"/>
    <w:rsid w:val="00614C5E"/>
    <w:rsid w:val="0062537B"/>
    <w:rsid w:val="00650110"/>
    <w:rsid w:val="0066597F"/>
    <w:rsid w:val="00682A62"/>
    <w:rsid w:val="00694CC7"/>
    <w:rsid w:val="006B4C2A"/>
    <w:rsid w:val="00706A1E"/>
    <w:rsid w:val="00707541"/>
    <w:rsid w:val="00714820"/>
    <w:rsid w:val="00750372"/>
    <w:rsid w:val="0075060A"/>
    <w:rsid w:val="00763D7D"/>
    <w:rsid w:val="00774EF8"/>
    <w:rsid w:val="007A0848"/>
    <w:rsid w:val="007A41F0"/>
    <w:rsid w:val="007A6523"/>
    <w:rsid w:val="0082027C"/>
    <w:rsid w:val="00821E30"/>
    <w:rsid w:val="00850424"/>
    <w:rsid w:val="00871220"/>
    <w:rsid w:val="008868AF"/>
    <w:rsid w:val="00895E35"/>
    <w:rsid w:val="008A0CEF"/>
    <w:rsid w:val="008D063B"/>
    <w:rsid w:val="008E19F6"/>
    <w:rsid w:val="00922DF1"/>
    <w:rsid w:val="0092422C"/>
    <w:rsid w:val="00956279"/>
    <w:rsid w:val="00972B5F"/>
    <w:rsid w:val="009B4CE7"/>
    <w:rsid w:val="009B5730"/>
    <w:rsid w:val="009D6F8E"/>
    <w:rsid w:val="009F5F51"/>
    <w:rsid w:val="00A23C48"/>
    <w:rsid w:val="00A62AC8"/>
    <w:rsid w:val="00A84148"/>
    <w:rsid w:val="00AA3B85"/>
    <w:rsid w:val="00AC41BE"/>
    <w:rsid w:val="00C0273A"/>
    <w:rsid w:val="00CA4D89"/>
    <w:rsid w:val="00CA72F7"/>
    <w:rsid w:val="00D20611"/>
    <w:rsid w:val="00D65024"/>
    <w:rsid w:val="00D84CD0"/>
    <w:rsid w:val="00D91B02"/>
    <w:rsid w:val="00DC5C6B"/>
    <w:rsid w:val="00DF54C9"/>
    <w:rsid w:val="00E12940"/>
    <w:rsid w:val="00E2016D"/>
    <w:rsid w:val="00E35D1E"/>
    <w:rsid w:val="00E6365D"/>
    <w:rsid w:val="00EA3BA2"/>
    <w:rsid w:val="00EE2B2F"/>
    <w:rsid w:val="00EF3F4E"/>
    <w:rsid w:val="00F1692C"/>
    <w:rsid w:val="00F32C8A"/>
    <w:rsid w:val="00F51D15"/>
    <w:rsid w:val="00FA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E6849-2E8A-4AEE-B78D-52F1A55D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523"/>
  </w:style>
  <w:style w:type="paragraph" w:styleId="berschrift1">
    <w:name w:val="heading 1"/>
    <w:basedOn w:val="Standard"/>
    <w:next w:val="Standard"/>
    <w:link w:val="berschrift1Zchn"/>
    <w:uiPriority w:val="9"/>
    <w:qFormat/>
    <w:rsid w:val="004B306C"/>
    <w:pPr>
      <w:keepNext/>
      <w:keepLines/>
      <w:spacing w:before="480" w:after="0"/>
      <w:outlineLvl w:val="0"/>
    </w:pPr>
    <w:rPr>
      <w:rFonts w:ascii="Myriad Pro Cond" w:eastAsia="Times New Roman" w:hAnsi="Myriad Pro Cond" w:cs="Times New Roman"/>
      <w:b/>
      <w:bCs/>
      <w:color w:val="8C8C8C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306C"/>
    <w:pPr>
      <w:keepNext/>
      <w:keepLines/>
      <w:spacing w:before="200" w:after="0"/>
      <w:outlineLvl w:val="1"/>
    </w:pPr>
    <w:rPr>
      <w:rFonts w:ascii="Myriad Pro Cond" w:eastAsia="Times New Roman" w:hAnsi="Myriad Pro Cond" w:cs="Times New Roman"/>
      <w:b/>
      <w:bCs/>
      <w:color w:val="E2388C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re11">
    <w:name w:val="Titre 11"/>
    <w:basedOn w:val="Standard"/>
    <w:next w:val="Standard"/>
    <w:uiPriority w:val="9"/>
    <w:qFormat/>
    <w:rsid w:val="004B306C"/>
    <w:pPr>
      <w:keepNext/>
      <w:keepLines/>
      <w:spacing w:after="0" w:line="240" w:lineRule="auto"/>
      <w:jc w:val="right"/>
      <w:outlineLvl w:val="0"/>
    </w:pPr>
    <w:rPr>
      <w:rFonts w:ascii="Myriad Pro Cond" w:eastAsia="Times New Roman" w:hAnsi="Myriad Pro Cond" w:cs="Times New Roman"/>
      <w:b/>
      <w:bCs/>
      <w:color w:val="8C8C8C"/>
      <w:sz w:val="28"/>
      <w:szCs w:val="28"/>
    </w:rPr>
  </w:style>
  <w:style w:type="paragraph" w:customStyle="1" w:styleId="Titre21">
    <w:name w:val="Titre 21"/>
    <w:basedOn w:val="Standard"/>
    <w:next w:val="Standard"/>
    <w:uiPriority w:val="9"/>
    <w:unhideWhenUsed/>
    <w:qFormat/>
    <w:rsid w:val="004B306C"/>
    <w:pPr>
      <w:keepNext/>
      <w:keepLines/>
      <w:spacing w:before="200" w:after="0"/>
      <w:outlineLvl w:val="1"/>
    </w:pPr>
    <w:rPr>
      <w:rFonts w:ascii="Myriad Pro Cond" w:eastAsia="Times New Roman" w:hAnsi="Myriad Pro Cond" w:cs="Times New Roman"/>
      <w:b/>
      <w:bCs/>
      <w:color w:val="E2388C"/>
      <w:sz w:val="26"/>
      <w:szCs w:val="26"/>
    </w:rPr>
  </w:style>
  <w:style w:type="table" w:styleId="Tabellenraster">
    <w:name w:val="Table Grid"/>
    <w:basedOn w:val="NormaleTabelle"/>
    <w:uiPriority w:val="59"/>
    <w:rsid w:val="004B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306C"/>
    <w:pPr>
      <w:ind w:left="720"/>
      <w:contextualSpacing/>
    </w:pPr>
  </w:style>
  <w:style w:type="character" w:customStyle="1" w:styleId="Lienhypertexte1">
    <w:name w:val="Lien hypertexte1"/>
    <w:basedOn w:val="Absatz-Standardschriftart"/>
    <w:uiPriority w:val="99"/>
    <w:unhideWhenUsed/>
    <w:rsid w:val="004B306C"/>
    <w:rPr>
      <w:color w:val="17BBFD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0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306C"/>
    <w:rPr>
      <w:rFonts w:ascii="Myriad Pro Cond" w:eastAsia="Times New Roman" w:hAnsi="Myriad Pro Cond" w:cs="Times New Roman"/>
      <w:b/>
      <w:bCs/>
      <w:color w:val="8C8C8C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306C"/>
    <w:rPr>
      <w:rFonts w:ascii="Myriad Pro Cond" w:eastAsia="Times New Roman" w:hAnsi="Myriad Pro Cond" w:cs="Times New Roman"/>
      <w:b/>
      <w:bCs/>
      <w:color w:val="E2388C"/>
      <w:sz w:val="26"/>
      <w:szCs w:val="26"/>
    </w:rPr>
  </w:style>
  <w:style w:type="paragraph" w:styleId="Untertitel">
    <w:name w:val="Subtitle"/>
    <w:basedOn w:val="Listenabsatz"/>
    <w:next w:val="Standard"/>
    <w:link w:val="UntertitelZchn"/>
    <w:uiPriority w:val="11"/>
    <w:qFormat/>
    <w:rsid w:val="004C1E65"/>
    <w:pPr>
      <w:numPr>
        <w:numId w:val="1"/>
      </w:numPr>
      <w:tabs>
        <w:tab w:val="left" w:pos="1134"/>
      </w:tabs>
      <w:spacing w:after="0" w:line="240" w:lineRule="auto"/>
    </w:pPr>
    <w:rPr>
      <w:rFonts w:ascii="Verdana" w:hAnsi="Verdana"/>
      <w:spacing w:val="20"/>
      <w:sz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C1E65"/>
    <w:rPr>
      <w:rFonts w:ascii="Verdana" w:hAnsi="Verdana"/>
      <w:spacing w:val="20"/>
      <w:sz w:val="20"/>
    </w:rPr>
  </w:style>
  <w:style w:type="paragraph" w:customStyle="1" w:styleId="Normale">
    <w:name w:val="Normal(e)"/>
    <w:basedOn w:val="Standard"/>
    <w:rsid w:val="004B306C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Helvetica" w:eastAsia="Times New Roman" w:hAnsi="Helvetica" w:cs="Times New Roman"/>
      <w:color w:val="000000"/>
      <w:sz w:val="24"/>
      <w:szCs w:val="20"/>
      <w:lang w:val="fr-FR" w:eastAsia="fr-FR"/>
    </w:rPr>
  </w:style>
  <w:style w:type="character" w:customStyle="1" w:styleId="Normale1">
    <w:name w:val="Normal(e)1"/>
    <w:rsid w:val="004B306C"/>
    <w:rPr>
      <w:rFonts w:ascii="Helvetica" w:hAnsi="Helvetica" w:cs="Verdan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Titel">
    <w:name w:val="Title"/>
    <w:basedOn w:val="Standard"/>
    <w:next w:val="Untertitel"/>
    <w:link w:val="TitelZchn"/>
    <w:qFormat/>
    <w:rsid w:val="004B30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fr-FR" w:eastAsia="ar-SA"/>
    </w:rPr>
  </w:style>
  <w:style w:type="character" w:customStyle="1" w:styleId="TitelZchn">
    <w:name w:val="Titel Zchn"/>
    <w:basedOn w:val="Absatz-Standardschriftart"/>
    <w:link w:val="Titel"/>
    <w:rsid w:val="004B306C"/>
    <w:rPr>
      <w:rFonts w:ascii="Times New Roman" w:eastAsia="Times New Roman" w:hAnsi="Times New Roman" w:cs="Times New Roman"/>
      <w:b/>
      <w:bCs/>
      <w:sz w:val="28"/>
      <w:szCs w:val="24"/>
      <w:lang w:val="fr-FR" w:eastAsia="ar-SA"/>
    </w:rPr>
  </w:style>
  <w:style w:type="paragraph" w:styleId="StandardWeb">
    <w:name w:val="Normal (Web)"/>
    <w:basedOn w:val="Standard"/>
    <w:uiPriority w:val="99"/>
    <w:semiHidden/>
    <w:rsid w:val="004B306C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30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3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306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StyleTitre4">
    <w:name w:val="StyleTitre4"/>
    <w:basedOn w:val="Standard"/>
    <w:next w:val="Standard"/>
    <w:rsid w:val="004B306C"/>
    <w:pPr>
      <w:tabs>
        <w:tab w:val="num" w:pos="1728"/>
      </w:tabs>
      <w:spacing w:after="0" w:line="240" w:lineRule="auto"/>
      <w:ind w:left="1728" w:hanging="648"/>
      <w:jc w:val="both"/>
    </w:pPr>
    <w:rPr>
      <w:rFonts w:ascii="Verdana" w:eastAsia="Times New Roman" w:hAnsi="Verdana" w:cs="Times New Roman"/>
      <w:b/>
      <w:noProof/>
      <w:sz w:val="20"/>
      <w:szCs w:val="20"/>
      <w:u w:val="double"/>
      <w:lang w:val="fr-FR" w:eastAsia="fr-FR"/>
    </w:rPr>
  </w:style>
  <w:style w:type="paragraph" w:styleId="Textkrper">
    <w:name w:val="Body Text"/>
    <w:basedOn w:val="Standard"/>
    <w:link w:val="TextkrperZchn"/>
    <w:semiHidden/>
    <w:rsid w:val="004B306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4B306C"/>
    <w:rPr>
      <w:rFonts w:ascii="Arial" w:eastAsia="Times New Roman" w:hAnsi="Arial" w:cs="Times New Roman"/>
      <w:sz w:val="20"/>
      <w:szCs w:val="24"/>
      <w:lang w:val="fr-FR" w:eastAsia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4B3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306C"/>
  </w:style>
  <w:style w:type="paragraph" w:styleId="Fuzeile">
    <w:name w:val="footer"/>
    <w:basedOn w:val="Standard"/>
    <w:link w:val="FuzeileZchn"/>
    <w:uiPriority w:val="99"/>
    <w:unhideWhenUsed/>
    <w:rsid w:val="004B3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06C"/>
  </w:style>
  <w:style w:type="paragraph" w:customStyle="1" w:styleId="Corpsdetexte31">
    <w:name w:val="Corps de texte 31"/>
    <w:basedOn w:val="Standard"/>
    <w:rsid w:val="004B306C"/>
    <w:pPr>
      <w:suppressAutoHyphens/>
      <w:spacing w:after="0" w:line="240" w:lineRule="auto"/>
      <w:jc w:val="both"/>
    </w:pPr>
    <w:rPr>
      <w:rFonts w:ascii="Garamond" w:eastAsia="Times New Roman" w:hAnsi="Garamond" w:cs="Arial"/>
      <w:sz w:val="21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30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306C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customStyle="1" w:styleId="Retraitcorpsdetexte31">
    <w:name w:val="Retrait corps de texte 31"/>
    <w:basedOn w:val="Standard"/>
    <w:rsid w:val="004B306C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unotentext">
    <w:name w:val="footnote text"/>
    <w:basedOn w:val="Standard"/>
    <w:link w:val="FunotentextZchn"/>
    <w:uiPriority w:val="99"/>
    <w:unhideWhenUsed/>
    <w:rsid w:val="004B30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30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B306C"/>
    <w:rPr>
      <w:vertAlign w:val="superscript"/>
    </w:rPr>
  </w:style>
  <w:style w:type="table" w:customStyle="1" w:styleId="Ombrageclair1">
    <w:name w:val="Ombrage clair1"/>
    <w:basedOn w:val="NormaleTabelle"/>
    <w:uiPriority w:val="60"/>
    <w:rsid w:val="004B306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rameclaire-Accent11">
    <w:name w:val="Trame claire - Accent 11"/>
    <w:basedOn w:val="NormaleTabelle"/>
    <w:uiPriority w:val="60"/>
    <w:rsid w:val="004B306C"/>
    <w:pPr>
      <w:spacing w:after="0" w:line="240" w:lineRule="auto"/>
    </w:pPr>
    <w:rPr>
      <w:color w:val="B81B68"/>
    </w:rPr>
    <w:tblPr>
      <w:tblStyleRowBandSize w:val="1"/>
      <w:tblStyleColBandSize w:val="1"/>
      <w:tblBorders>
        <w:top w:val="single" w:sz="8" w:space="0" w:color="E2388C"/>
        <w:bottom w:val="single" w:sz="8" w:space="0" w:color="E2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388C"/>
          <w:left w:val="nil"/>
          <w:bottom w:val="single" w:sz="8" w:space="0" w:color="E2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388C"/>
          <w:left w:val="nil"/>
          <w:bottom w:val="single" w:sz="8" w:space="0" w:color="E2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DE2"/>
      </w:tcPr>
    </w:tblStylePr>
  </w:style>
  <w:style w:type="table" w:customStyle="1" w:styleId="Trameclaire-Accent21">
    <w:name w:val="Trame claire - Accent 21"/>
    <w:basedOn w:val="NormaleTabelle"/>
    <w:next w:val="HelleSchattierung-Akzent2"/>
    <w:uiPriority w:val="60"/>
    <w:rsid w:val="004B306C"/>
    <w:pPr>
      <w:spacing w:after="0" w:line="240" w:lineRule="auto"/>
    </w:pPr>
    <w:rPr>
      <w:color w:val="E65DA0"/>
    </w:rPr>
    <w:tblPr>
      <w:tblStyleRowBandSize w:val="1"/>
      <w:tblStyleColBandSize w:val="1"/>
      <w:tblBorders>
        <w:top w:val="single" w:sz="8" w:space="0" w:color="F5BCD8"/>
        <w:bottom w:val="single" w:sz="8" w:space="0" w:color="F5BCD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CD8"/>
          <w:left w:val="nil"/>
          <w:bottom w:val="single" w:sz="8" w:space="0" w:color="F5BCD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CD8"/>
          <w:left w:val="nil"/>
          <w:bottom w:val="single" w:sz="8" w:space="0" w:color="F5BCD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E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EF5"/>
      </w:tcPr>
    </w:tblStylePr>
  </w:style>
  <w:style w:type="table" w:customStyle="1" w:styleId="Trameclaire-Accent31">
    <w:name w:val="Trame claire - Accent 31"/>
    <w:basedOn w:val="NormaleTabelle"/>
    <w:next w:val="HelleSchattierung-Akzent3"/>
    <w:uiPriority w:val="60"/>
    <w:rsid w:val="004B306C"/>
    <w:pPr>
      <w:spacing w:after="0" w:line="240" w:lineRule="auto"/>
    </w:pPr>
    <w:rPr>
      <w:color w:val="B70022"/>
    </w:rPr>
    <w:tblPr>
      <w:tblStyleRowBandSize w:val="1"/>
      <w:tblStyleColBandSize w:val="1"/>
      <w:tblBorders>
        <w:top w:val="single" w:sz="8" w:space="0" w:color="F5002F"/>
        <w:bottom w:val="single" w:sz="8" w:space="0" w:color="F5002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002F"/>
          <w:left w:val="nil"/>
          <w:bottom w:val="single" w:sz="8" w:space="0" w:color="F5002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002F"/>
          <w:left w:val="nil"/>
          <w:bottom w:val="single" w:sz="8" w:space="0" w:color="F5002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D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DC9"/>
      </w:tcPr>
    </w:tblStylePr>
  </w:style>
  <w:style w:type="table" w:customStyle="1" w:styleId="Trameclaire-Accent41">
    <w:name w:val="Trame claire - Accent 41"/>
    <w:basedOn w:val="NormaleTabelle"/>
    <w:next w:val="HelleSchattierung-Akzent4"/>
    <w:uiPriority w:val="60"/>
    <w:rsid w:val="004B306C"/>
    <w:pPr>
      <w:spacing w:after="0" w:line="240" w:lineRule="auto"/>
    </w:pPr>
    <w:rPr>
      <w:color w:val="535353"/>
    </w:rPr>
    <w:tblPr>
      <w:tblStyleRowBandSize w:val="1"/>
      <w:tblStyleColBandSize w:val="1"/>
      <w:tblBorders>
        <w:top w:val="single" w:sz="8" w:space="0" w:color="6F6F6F"/>
        <w:bottom w:val="single" w:sz="8" w:space="0" w:color="6F6F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6F6F"/>
          <w:left w:val="nil"/>
          <w:bottom w:val="single" w:sz="8" w:space="0" w:color="6F6F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6F6F"/>
          <w:left w:val="nil"/>
          <w:bottom w:val="single" w:sz="8" w:space="0" w:color="6F6F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/>
      </w:tcPr>
    </w:tblStylePr>
  </w:style>
  <w:style w:type="table" w:customStyle="1" w:styleId="Grilleclaire-Accent41">
    <w:name w:val="Grille claire - Accent 41"/>
    <w:basedOn w:val="NormaleTabelle"/>
    <w:next w:val="HellesRaster-Akzent4"/>
    <w:uiPriority w:val="62"/>
    <w:rsid w:val="004B306C"/>
    <w:pPr>
      <w:spacing w:after="0" w:line="240" w:lineRule="auto"/>
    </w:pPr>
    <w:tblPr>
      <w:tblStyleRowBandSize w:val="1"/>
      <w:tblStyleColBandSize w:val="1"/>
      <w:tblBorders>
        <w:top w:val="single" w:sz="8" w:space="0" w:color="6F6F6F"/>
        <w:left w:val="single" w:sz="8" w:space="0" w:color="6F6F6F"/>
        <w:bottom w:val="single" w:sz="8" w:space="0" w:color="6F6F6F"/>
        <w:right w:val="single" w:sz="8" w:space="0" w:color="6F6F6F"/>
        <w:insideH w:val="single" w:sz="8" w:space="0" w:color="6F6F6F"/>
        <w:insideV w:val="single" w:sz="8" w:space="0" w:color="6F6F6F"/>
      </w:tblBorders>
    </w:tblPr>
    <w:tblStylePr w:type="firstRow">
      <w:pPr>
        <w:spacing w:before="0" w:after="0" w:line="240" w:lineRule="auto"/>
      </w:pPr>
      <w:rPr>
        <w:rFonts w:ascii="Myriad Pro Cond" w:eastAsia="Times New Roman" w:hAnsi="Myriad Pro Cond" w:cs="Times New Roman"/>
        <w:b/>
        <w:bCs/>
      </w:rPr>
      <w:tblPr/>
      <w:tcPr>
        <w:tcBorders>
          <w:top w:val="single" w:sz="8" w:space="0" w:color="6F6F6F"/>
          <w:left w:val="single" w:sz="8" w:space="0" w:color="6F6F6F"/>
          <w:bottom w:val="single" w:sz="18" w:space="0" w:color="6F6F6F"/>
          <w:right w:val="single" w:sz="8" w:space="0" w:color="6F6F6F"/>
          <w:insideH w:val="nil"/>
          <w:insideV w:val="single" w:sz="8" w:space="0" w:color="6F6F6F"/>
        </w:tcBorders>
      </w:tcPr>
    </w:tblStylePr>
    <w:tblStylePr w:type="lastRow">
      <w:pPr>
        <w:spacing w:before="0" w:after="0" w:line="240" w:lineRule="auto"/>
      </w:pPr>
      <w:rPr>
        <w:rFonts w:ascii="Myriad Pro Cond" w:eastAsia="Times New Roman" w:hAnsi="Myriad Pro Cond" w:cs="Times New Roman"/>
        <w:b/>
        <w:bCs/>
      </w:rPr>
      <w:tblPr/>
      <w:tcPr>
        <w:tcBorders>
          <w:top w:val="double" w:sz="6" w:space="0" w:color="6F6F6F"/>
          <w:left w:val="single" w:sz="8" w:space="0" w:color="6F6F6F"/>
          <w:bottom w:val="single" w:sz="8" w:space="0" w:color="6F6F6F"/>
          <w:right w:val="single" w:sz="8" w:space="0" w:color="6F6F6F"/>
          <w:insideH w:val="nil"/>
          <w:insideV w:val="single" w:sz="8" w:space="0" w:color="6F6F6F"/>
        </w:tcBorders>
      </w:tcPr>
    </w:tblStylePr>
    <w:tblStylePr w:type="firstCol">
      <w:rPr>
        <w:rFonts w:ascii="Myriad Pro Cond" w:eastAsia="Times New Roman" w:hAnsi="Myriad Pro Cond" w:cs="Times New Roman"/>
        <w:b/>
        <w:bCs/>
      </w:rPr>
    </w:tblStylePr>
    <w:tblStylePr w:type="lastCol">
      <w:rPr>
        <w:rFonts w:ascii="Myriad Pro Cond" w:eastAsia="Times New Roman" w:hAnsi="Myriad Pro Cond" w:cs="Times New Roman"/>
        <w:b/>
        <w:bCs/>
      </w:rPr>
      <w:tblPr/>
      <w:tcPr>
        <w:tcBorders>
          <w:top w:val="single" w:sz="8" w:space="0" w:color="6F6F6F"/>
          <w:left w:val="single" w:sz="8" w:space="0" w:color="6F6F6F"/>
          <w:bottom w:val="single" w:sz="8" w:space="0" w:color="6F6F6F"/>
          <w:right w:val="single" w:sz="8" w:space="0" w:color="6F6F6F"/>
        </w:tcBorders>
      </w:tcPr>
    </w:tblStylePr>
    <w:tblStylePr w:type="band1Vert">
      <w:tblPr/>
      <w:tcPr>
        <w:tcBorders>
          <w:top w:val="single" w:sz="8" w:space="0" w:color="6F6F6F"/>
          <w:left w:val="single" w:sz="8" w:space="0" w:color="6F6F6F"/>
          <w:bottom w:val="single" w:sz="8" w:space="0" w:color="6F6F6F"/>
          <w:right w:val="single" w:sz="8" w:space="0" w:color="6F6F6F"/>
        </w:tcBorders>
        <w:shd w:val="clear" w:color="auto" w:fill="DBDBDB"/>
      </w:tcPr>
    </w:tblStylePr>
    <w:tblStylePr w:type="band1Horz">
      <w:tblPr/>
      <w:tcPr>
        <w:tcBorders>
          <w:top w:val="single" w:sz="8" w:space="0" w:color="6F6F6F"/>
          <w:left w:val="single" w:sz="8" w:space="0" w:color="6F6F6F"/>
          <w:bottom w:val="single" w:sz="8" w:space="0" w:color="6F6F6F"/>
          <w:right w:val="single" w:sz="8" w:space="0" w:color="6F6F6F"/>
          <w:insideV w:val="single" w:sz="8" w:space="0" w:color="6F6F6F"/>
        </w:tcBorders>
        <w:shd w:val="clear" w:color="auto" w:fill="DBDBDB"/>
      </w:tcPr>
    </w:tblStylePr>
    <w:tblStylePr w:type="band2Horz">
      <w:tblPr/>
      <w:tcPr>
        <w:tcBorders>
          <w:top w:val="single" w:sz="8" w:space="0" w:color="6F6F6F"/>
          <w:left w:val="single" w:sz="8" w:space="0" w:color="6F6F6F"/>
          <w:bottom w:val="single" w:sz="8" w:space="0" w:color="6F6F6F"/>
          <w:right w:val="single" w:sz="8" w:space="0" w:color="6F6F6F"/>
          <w:insideV w:val="single" w:sz="8" w:space="0" w:color="6F6F6F"/>
        </w:tcBorders>
      </w:tcPr>
    </w:tblStylePr>
  </w:style>
  <w:style w:type="paragraph" w:customStyle="1" w:styleId="spacing-normal">
    <w:name w:val="spacing-normal"/>
    <w:basedOn w:val="Standard"/>
    <w:rsid w:val="004B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question">
    <w:name w:val="question"/>
    <w:basedOn w:val="Absatz-Standardschriftart"/>
    <w:rsid w:val="004B306C"/>
  </w:style>
  <w:style w:type="character" w:customStyle="1" w:styleId="question-block">
    <w:name w:val="question-block"/>
    <w:basedOn w:val="Absatz-Standardschriftart"/>
    <w:rsid w:val="004B306C"/>
  </w:style>
  <w:style w:type="character" w:styleId="Hyperlink">
    <w:name w:val="Hyperlink"/>
    <w:basedOn w:val="Absatz-Standardschriftart"/>
    <w:uiPriority w:val="99"/>
    <w:semiHidden/>
    <w:unhideWhenUsed/>
    <w:rsid w:val="004B306C"/>
    <w:rPr>
      <w:color w:val="0000FF" w:themeColor="hyperlink"/>
      <w:u w:val="single"/>
    </w:rPr>
  </w:style>
  <w:style w:type="character" w:customStyle="1" w:styleId="Titre1Car1">
    <w:name w:val="Titre 1 Car1"/>
    <w:basedOn w:val="Absatz-Standardschriftart"/>
    <w:uiPriority w:val="9"/>
    <w:rsid w:val="004B3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1">
    <w:name w:val="Titre 2 Car1"/>
    <w:basedOn w:val="Absatz-Standardschriftart"/>
    <w:uiPriority w:val="9"/>
    <w:semiHidden/>
    <w:rsid w:val="004B3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HelleSchattierung-Akzent2">
    <w:name w:val="Light Shading Accent 2"/>
    <w:basedOn w:val="NormaleTabelle"/>
    <w:uiPriority w:val="60"/>
    <w:rsid w:val="004B30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4B306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4B306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Raster-Akzent4">
    <w:name w:val="Light Grid Accent 4"/>
    <w:basedOn w:val="NormaleTabelle"/>
    <w:uiPriority w:val="62"/>
    <w:rsid w:val="004B306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7425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150032</dc:creator>
  <cp:lastModifiedBy>Klaus Willems</cp:lastModifiedBy>
  <cp:revision>2</cp:revision>
  <cp:lastPrinted>2017-11-21T10:53:00Z</cp:lastPrinted>
  <dcterms:created xsi:type="dcterms:W3CDTF">2020-07-14T10:46:00Z</dcterms:created>
  <dcterms:modified xsi:type="dcterms:W3CDTF">2020-07-14T10:46:00Z</dcterms:modified>
</cp:coreProperties>
</file>